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1AE" w:rsidRPr="00874FF3" w:rsidRDefault="00C001AE" w:rsidP="00C001AE">
      <w:pPr>
        <w:jc w:val="center"/>
        <w:rPr>
          <w:b/>
          <w:sz w:val="28"/>
          <w:szCs w:val="28"/>
        </w:rPr>
      </w:pPr>
      <w:r w:rsidRPr="00874FF3">
        <w:rPr>
          <w:b/>
          <w:sz w:val="28"/>
          <w:szCs w:val="28"/>
        </w:rPr>
        <w:t>РОССИЙСКАЯ ФЕДЕРАЦИЯ</w:t>
      </w:r>
    </w:p>
    <w:p w:rsidR="00B337CD" w:rsidRDefault="00D97121" w:rsidP="00C001AE">
      <w:pPr>
        <w:jc w:val="center"/>
        <w:rPr>
          <w:b/>
          <w:sz w:val="28"/>
          <w:szCs w:val="28"/>
        </w:rPr>
      </w:pPr>
      <w:r>
        <w:rPr>
          <w:b/>
          <w:sz w:val="28"/>
          <w:szCs w:val="28"/>
        </w:rPr>
        <w:t xml:space="preserve">Иркутская область </w:t>
      </w:r>
      <w:r w:rsidR="00B337CD">
        <w:rPr>
          <w:b/>
          <w:sz w:val="28"/>
          <w:szCs w:val="28"/>
        </w:rPr>
        <w:t>Ч</w:t>
      </w:r>
      <w:r w:rsidR="00B337CD" w:rsidRPr="00874FF3">
        <w:rPr>
          <w:b/>
          <w:sz w:val="28"/>
          <w:szCs w:val="28"/>
        </w:rPr>
        <w:t>еремховск</w:t>
      </w:r>
      <w:r w:rsidR="00B337CD">
        <w:rPr>
          <w:b/>
          <w:sz w:val="28"/>
          <w:szCs w:val="28"/>
        </w:rPr>
        <w:t xml:space="preserve">ий район </w:t>
      </w:r>
    </w:p>
    <w:p w:rsidR="00C001AE" w:rsidRDefault="003E68E9" w:rsidP="00C001AE">
      <w:pPr>
        <w:jc w:val="center"/>
        <w:rPr>
          <w:b/>
          <w:sz w:val="28"/>
          <w:szCs w:val="28"/>
        </w:rPr>
      </w:pPr>
      <w:proofErr w:type="spellStart"/>
      <w:r>
        <w:rPr>
          <w:b/>
          <w:sz w:val="28"/>
          <w:szCs w:val="28"/>
        </w:rPr>
        <w:t>Тальниковское</w:t>
      </w:r>
      <w:proofErr w:type="spellEnd"/>
      <w:r w:rsidR="00B337CD">
        <w:rPr>
          <w:b/>
          <w:sz w:val="28"/>
          <w:szCs w:val="28"/>
        </w:rPr>
        <w:t xml:space="preserve"> муниципальное образование</w:t>
      </w:r>
    </w:p>
    <w:p w:rsidR="00B337CD" w:rsidRPr="00874FF3" w:rsidRDefault="00B337CD" w:rsidP="00C001AE">
      <w:pPr>
        <w:jc w:val="center"/>
        <w:rPr>
          <w:b/>
          <w:sz w:val="28"/>
          <w:szCs w:val="28"/>
        </w:rPr>
      </w:pPr>
      <w:r>
        <w:rPr>
          <w:b/>
          <w:sz w:val="28"/>
          <w:szCs w:val="28"/>
        </w:rPr>
        <w:t>Дума</w:t>
      </w:r>
    </w:p>
    <w:p w:rsidR="00C001AE" w:rsidRPr="00874FF3" w:rsidRDefault="00C001AE" w:rsidP="00C001AE">
      <w:pPr>
        <w:jc w:val="center"/>
        <w:rPr>
          <w:b/>
          <w:sz w:val="28"/>
          <w:szCs w:val="28"/>
        </w:rPr>
      </w:pPr>
    </w:p>
    <w:p w:rsidR="00C001AE" w:rsidRPr="00874FF3" w:rsidRDefault="00C001AE" w:rsidP="00C001AE">
      <w:pPr>
        <w:jc w:val="center"/>
        <w:rPr>
          <w:b/>
          <w:sz w:val="28"/>
          <w:szCs w:val="28"/>
        </w:rPr>
      </w:pPr>
      <w:r w:rsidRPr="00874FF3">
        <w:rPr>
          <w:b/>
          <w:sz w:val="28"/>
          <w:szCs w:val="28"/>
        </w:rPr>
        <w:t>РЕШЕНИЕ</w:t>
      </w:r>
    </w:p>
    <w:p w:rsidR="00C001AE" w:rsidRPr="00CD6921" w:rsidRDefault="00C001AE" w:rsidP="00C001AE">
      <w:pPr>
        <w:shd w:val="clear" w:color="auto" w:fill="FFFFFF"/>
        <w:ind w:left="2832" w:firstLine="708"/>
        <w:rPr>
          <w:sz w:val="28"/>
          <w:szCs w:val="28"/>
        </w:rPr>
      </w:pPr>
    </w:p>
    <w:p w:rsidR="00C001AE" w:rsidRPr="00CD6921" w:rsidRDefault="00C001AE" w:rsidP="00C001AE">
      <w:pPr>
        <w:rPr>
          <w:sz w:val="28"/>
          <w:szCs w:val="28"/>
        </w:rPr>
      </w:pPr>
      <w:r>
        <w:rPr>
          <w:sz w:val="28"/>
          <w:szCs w:val="28"/>
        </w:rPr>
        <w:t xml:space="preserve">от </w:t>
      </w:r>
      <w:r w:rsidR="003E68E9">
        <w:rPr>
          <w:sz w:val="28"/>
          <w:szCs w:val="28"/>
        </w:rPr>
        <w:t>21</w:t>
      </w:r>
      <w:r w:rsidR="00D97121">
        <w:rPr>
          <w:sz w:val="28"/>
          <w:szCs w:val="28"/>
        </w:rPr>
        <w:t>.06.2022</w:t>
      </w:r>
      <w:r w:rsidRPr="00CD6921">
        <w:rPr>
          <w:sz w:val="28"/>
          <w:szCs w:val="28"/>
        </w:rPr>
        <w:t xml:space="preserve"> № </w:t>
      </w:r>
      <w:r w:rsidR="003E68E9">
        <w:rPr>
          <w:sz w:val="28"/>
          <w:szCs w:val="28"/>
        </w:rPr>
        <w:t>35</w:t>
      </w:r>
    </w:p>
    <w:p w:rsidR="00C001AE" w:rsidRPr="00CD6921" w:rsidRDefault="00C001AE" w:rsidP="00C001AE">
      <w:pPr>
        <w:rPr>
          <w:sz w:val="28"/>
          <w:szCs w:val="28"/>
        </w:rPr>
      </w:pPr>
      <w:r w:rsidRPr="00CD6921">
        <w:rPr>
          <w:sz w:val="28"/>
          <w:szCs w:val="28"/>
        </w:rPr>
        <w:t>с.</w:t>
      </w:r>
      <w:r>
        <w:rPr>
          <w:sz w:val="28"/>
          <w:szCs w:val="28"/>
        </w:rPr>
        <w:t xml:space="preserve"> </w:t>
      </w:r>
      <w:r w:rsidR="003E68E9">
        <w:rPr>
          <w:sz w:val="28"/>
          <w:szCs w:val="28"/>
        </w:rPr>
        <w:t>Тальники</w:t>
      </w:r>
    </w:p>
    <w:p w:rsidR="00C001AE" w:rsidRPr="00CD6921" w:rsidRDefault="00C001AE" w:rsidP="00C001AE">
      <w:pPr>
        <w:rPr>
          <w:sz w:val="28"/>
          <w:szCs w:val="28"/>
        </w:rPr>
      </w:pPr>
    </w:p>
    <w:p w:rsidR="00C001AE" w:rsidRPr="00E925C1" w:rsidRDefault="00C001AE" w:rsidP="00E925C1">
      <w:pPr>
        <w:jc w:val="center"/>
        <w:rPr>
          <w:b/>
        </w:rPr>
      </w:pPr>
      <w:r w:rsidRPr="00E925C1">
        <w:rPr>
          <w:b/>
        </w:rPr>
        <w:t>О назначении выборов</w:t>
      </w:r>
      <w:r w:rsidR="00E925C1" w:rsidRPr="00E925C1">
        <w:rPr>
          <w:b/>
        </w:rPr>
        <w:t xml:space="preserve"> </w:t>
      </w:r>
      <w:r w:rsidR="002621AC" w:rsidRPr="00E925C1">
        <w:rPr>
          <w:b/>
        </w:rPr>
        <w:t>г</w:t>
      </w:r>
      <w:r w:rsidRPr="00E925C1">
        <w:rPr>
          <w:b/>
        </w:rPr>
        <w:t xml:space="preserve">лавы </w:t>
      </w:r>
      <w:r w:rsidR="003E68E9">
        <w:rPr>
          <w:b/>
        </w:rPr>
        <w:t>Тальниковского</w:t>
      </w:r>
      <w:r w:rsidR="00D77C72" w:rsidRPr="00D77C72">
        <w:rPr>
          <w:b/>
          <w:bCs/>
          <w:color w:val="000000"/>
          <w:shd w:val="clear" w:color="auto" w:fill="FFFFFF"/>
        </w:rPr>
        <w:t xml:space="preserve"> сельского поселения Черемховского муниципального района Иркутской области</w:t>
      </w:r>
    </w:p>
    <w:p w:rsidR="009C5327" w:rsidRPr="00B337CD" w:rsidRDefault="009C5327" w:rsidP="00B337CD">
      <w:pPr>
        <w:ind w:firstLine="708"/>
        <w:jc w:val="both"/>
        <w:rPr>
          <w:sz w:val="28"/>
          <w:szCs w:val="28"/>
        </w:rPr>
      </w:pPr>
    </w:p>
    <w:p w:rsidR="00C001AE" w:rsidRDefault="00C001AE" w:rsidP="00E925C1">
      <w:pPr>
        <w:ind w:firstLine="709"/>
        <w:jc w:val="both"/>
        <w:rPr>
          <w:sz w:val="28"/>
          <w:szCs w:val="28"/>
        </w:rPr>
      </w:pPr>
      <w:proofErr w:type="gramStart"/>
      <w:r w:rsidRPr="00B337CD">
        <w:rPr>
          <w:sz w:val="28"/>
          <w:szCs w:val="28"/>
        </w:rPr>
        <w:t>Руководствуясь частью 2 статьи 23 Федерального закона от 6</w:t>
      </w:r>
      <w:r w:rsidR="0081610A" w:rsidRPr="00B337CD">
        <w:rPr>
          <w:sz w:val="28"/>
          <w:szCs w:val="28"/>
        </w:rPr>
        <w:t xml:space="preserve"> октября </w:t>
      </w:r>
      <w:r w:rsidRPr="00B337CD">
        <w:rPr>
          <w:sz w:val="28"/>
          <w:szCs w:val="28"/>
        </w:rPr>
        <w:t>2003</w:t>
      </w:r>
      <w:r w:rsidR="0081610A" w:rsidRPr="00B337CD">
        <w:rPr>
          <w:sz w:val="28"/>
          <w:szCs w:val="28"/>
        </w:rPr>
        <w:t xml:space="preserve"> </w:t>
      </w:r>
      <w:r w:rsidRPr="00B337CD">
        <w:rPr>
          <w:sz w:val="28"/>
          <w:szCs w:val="28"/>
        </w:rPr>
        <w:t>г</w:t>
      </w:r>
      <w:r w:rsidR="0081610A" w:rsidRPr="00B337CD">
        <w:rPr>
          <w:sz w:val="28"/>
          <w:szCs w:val="28"/>
        </w:rPr>
        <w:t>ода</w:t>
      </w:r>
      <w:r w:rsidRPr="00B337CD">
        <w:rPr>
          <w:sz w:val="28"/>
          <w:szCs w:val="28"/>
        </w:rPr>
        <w:t xml:space="preserve"> №131-ФЗ «Об общих принципах организации местного самоуправления Российской Федерации», статьями 9, 10 Федерального закона от 12</w:t>
      </w:r>
      <w:r w:rsidR="0081610A" w:rsidRPr="00B337CD">
        <w:rPr>
          <w:sz w:val="28"/>
          <w:szCs w:val="28"/>
        </w:rPr>
        <w:t xml:space="preserve"> июня </w:t>
      </w:r>
      <w:r w:rsidRPr="00B337CD">
        <w:rPr>
          <w:sz w:val="28"/>
          <w:szCs w:val="28"/>
        </w:rPr>
        <w:t>2002</w:t>
      </w:r>
      <w:r w:rsidR="0081610A" w:rsidRPr="00B337CD">
        <w:rPr>
          <w:sz w:val="28"/>
          <w:szCs w:val="28"/>
        </w:rPr>
        <w:t xml:space="preserve"> </w:t>
      </w:r>
      <w:r w:rsidRPr="00B337CD">
        <w:rPr>
          <w:sz w:val="28"/>
          <w:szCs w:val="28"/>
        </w:rPr>
        <w:t>г</w:t>
      </w:r>
      <w:r w:rsidR="0081610A" w:rsidRPr="00B337CD">
        <w:rPr>
          <w:sz w:val="28"/>
          <w:szCs w:val="28"/>
        </w:rPr>
        <w:t>ода</w:t>
      </w:r>
      <w:r w:rsidRPr="00B337CD">
        <w:rPr>
          <w:sz w:val="28"/>
          <w:szCs w:val="28"/>
        </w:rPr>
        <w:t xml:space="preserve"> №67-ФЗ «Об основных гарантиях избирательных прав и права на участие в референдуме граждан Российской Федерации», статьями 10, 12 Закона Иркутской области от 11</w:t>
      </w:r>
      <w:r w:rsidR="0081610A" w:rsidRPr="00B337CD">
        <w:rPr>
          <w:sz w:val="28"/>
          <w:szCs w:val="28"/>
        </w:rPr>
        <w:t xml:space="preserve"> ноября </w:t>
      </w:r>
      <w:r w:rsidRPr="00B337CD">
        <w:rPr>
          <w:sz w:val="28"/>
          <w:szCs w:val="28"/>
        </w:rPr>
        <w:t xml:space="preserve">2011 </w:t>
      </w:r>
      <w:r w:rsidR="0081610A" w:rsidRPr="00B337CD">
        <w:rPr>
          <w:sz w:val="28"/>
          <w:szCs w:val="28"/>
        </w:rPr>
        <w:t xml:space="preserve">года </w:t>
      </w:r>
      <w:r w:rsidRPr="00B337CD">
        <w:rPr>
          <w:sz w:val="28"/>
          <w:szCs w:val="28"/>
        </w:rPr>
        <w:t>№116-ОЗ «О муниципальных</w:t>
      </w:r>
      <w:proofErr w:type="gramEnd"/>
      <w:r w:rsidRPr="00B337CD">
        <w:rPr>
          <w:sz w:val="28"/>
          <w:szCs w:val="28"/>
        </w:rPr>
        <w:t xml:space="preserve"> </w:t>
      </w:r>
      <w:proofErr w:type="gramStart"/>
      <w:r w:rsidRPr="00B337CD">
        <w:rPr>
          <w:sz w:val="28"/>
          <w:szCs w:val="28"/>
        </w:rPr>
        <w:t xml:space="preserve">выборах в Иркутской области», статьей 12 Устава </w:t>
      </w:r>
      <w:r w:rsidR="003E68E9">
        <w:rPr>
          <w:sz w:val="28"/>
          <w:szCs w:val="28"/>
        </w:rPr>
        <w:t>Тальниковского</w:t>
      </w:r>
      <w:r w:rsidRPr="00B337CD">
        <w:rPr>
          <w:sz w:val="28"/>
          <w:szCs w:val="28"/>
        </w:rPr>
        <w:t xml:space="preserve"> муниципального образования, в целях подготовки и проведения выборов главы </w:t>
      </w:r>
      <w:r w:rsidR="003E68E9">
        <w:rPr>
          <w:sz w:val="28"/>
          <w:szCs w:val="28"/>
        </w:rPr>
        <w:t>Тальниковского</w:t>
      </w:r>
      <w:r w:rsidR="00D77C72" w:rsidRPr="00D77C72">
        <w:rPr>
          <w:color w:val="000000"/>
          <w:sz w:val="28"/>
          <w:szCs w:val="28"/>
          <w:shd w:val="clear" w:color="auto" w:fill="FFFFFF"/>
        </w:rPr>
        <w:t xml:space="preserve"> сельского поселения Черемховского муниципального района Иркутской области</w:t>
      </w:r>
      <w:r w:rsidRPr="00B337CD">
        <w:rPr>
          <w:sz w:val="28"/>
          <w:szCs w:val="28"/>
        </w:rPr>
        <w:t xml:space="preserve">, Дума </w:t>
      </w:r>
      <w:r w:rsidR="003E68E9">
        <w:rPr>
          <w:sz w:val="28"/>
          <w:szCs w:val="28"/>
        </w:rPr>
        <w:t>Тальниковского</w:t>
      </w:r>
      <w:r w:rsidR="00E925C1">
        <w:rPr>
          <w:sz w:val="28"/>
          <w:szCs w:val="28"/>
        </w:rPr>
        <w:t xml:space="preserve"> </w:t>
      </w:r>
      <w:r w:rsidRPr="00B337CD">
        <w:rPr>
          <w:sz w:val="28"/>
          <w:szCs w:val="28"/>
        </w:rPr>
        <w:t xml:space="preserve">муниципального образования </w:t>
      </w:r>
      <w:proofErr w:type="gramEnd"/>
    </w:p>
    <w:p w:rsidR="00FF7027" w:rsidRPr="00FF7027" w:rsidRDefault="00FF7027" w:rsidP="00E925C1">
      <w:pPr>
        <w:ind w:firstLine="709"/>
        <w:jc w:val="both"/>
      </w:pPr>
    </w:p>
    <w:p w:rsidR="00C001AE" w:rsidRDefault="00C001AE" w:rsidP="00C001AE">
      <w:pPr>
        <w:shd w:val="clear" w:color="auto" w:fill="FFFFFF"/>
        <w:tabs>
          <w:tab w:val="left" w:leader="underscore" w:pos="0"/>
        </w:tabs>
        <w:jc w:val="center"/>
        <w:rPr>
          <w:b/>
          <w:sz w:val="28"/>
          <w:szCs w:val="28"/>
        </w:rPr>
      </w:pPr>
      <w:r>
        <w:rPr>
          <w:b/>
          <w:sz w:val="28"/>
          <w:szCs w:val="28"/>
        </w:rPr>
        <w:t>решила</w:t>
      </w:r>
      <w:r w:rsidRPr="00874FF3">
        <w:rPr>
          <w:b/>
          <w:sz w:val="28"/>
          <w:szCs w:val="28"/>
        </w:rPr>
        <w:t>:</w:t>
      </w:r>
    </w:p>
    <w:p w:rsidR="00FF7027" w:rsidRPr="00FF7027" w:rsidRDefault="00FF7027" w:rsidP="00C001AE">
      <w:pPr>
        <w:shd w:val="clear" w:color="auto" w:fill="FFFFFF"/>
        <w:tabs>
          <w:tab w:val="left" w:leader="underscore" w:pos="0"/>
        </w:tabs>
        <w:jc w:val="center"/>
        <w:rPr>
          <w:b/>
        </w:rPr>
      </w:pPr>
    </w:p>
    <w:p w:rsidR="00C001AE" w:rsidRPr="00CD6921" w:rsidRDefault="00C001AE" w:rsidP="00C001AE">
      <w:pPr>
        <w:ind w:firstLine="708"/>
        <w:jc w:val="both"/>
        <w:rPr>
          <w:sz w:val="28"/>
          <w:szCs w:val="28"/>
        </w:rPr>
      </w:pPr>
      <w:r>
        <w:rPr>
          <w:sz w:val="28"/>
          <w:szCs w:val="28"/>
        </w:rPr>
        <w:t xml:space="preserve">1. </w:t>
      </w:r>
      <w:r w:rsidRPr="00CD6921">
        <w:rPr>
          <w:sz w:val="28"/>
          <w:szCs w:val="28"/>
        </w:rPr>
        <w:t xml:space="preserve">Назначить </w:t>
      </w:r>
      <w:r w:rsidR="00D77C72" w:rsidRPr="00D77C72">
        <w:rPr>
          <w:color w:val="000000"/>
          <w:sz w:val="28"/>
          <w:szCs w:val="28"/>
          <w:shd w:val="clear" w:color="auto" w:fill="FFFFFF"/>
        </w:rPr>
        <w:t xml:space="preserve">выборы главы </w:t>
      </w:r>
      <w:r w:rsidR="003E68E9">
        <w:rPr>
          <w:color w:val="000000"/>
          <w:sz w:val="28"/>
          <w:szCs w:val="28"/>
          <w:shd w:val="clear" w:color="auto" w:fill="FFFFFF"/>
        </w:rPr>
        <w:t>Тальниковского</w:t>
      </w:r>
      <w:r w:rsidR="00D77C72" w:rsidRPr="00D77C72">
        <w:rPr>
          <w:color w:val="000000"/>
          <w:sz w:val="28"/>
          <w:szCs w:val="28"/>
          <w:shd w:val="clear" w:color="auto" w:fill="FFFFFF"/>
        </w:rPr>
        <w:t xml:space="preserve"> сельского поселения Черемховского муниципального района Иркутской области</w:t>
      </w:r>
      <w:r w:rsidR="00D77C72" w:rsidRPr="00D77C72">
        <w:rPr>
          <w:rFonts w:ascii="Arial" w:hAnsi="Arial" w:cs="Arial"/>
          <w:color w:val="000000"/>
          <w:shd w:val="clear" w:color="auto" w:fill="FFFFFF"/>
        </w:rPr>
        <w:t xml:space="preserve"> </w:t>
      </w:r>
      <w:r w:rsidRPr="00CD6921">
        <w:rPr>
          <w:sz w:val="28"/>
          <w:szCs w:val="28"/>
        </w:rPr>
        <w:t xml:space="preserve">на </w:t>
      </w:r>
      <w:r>
        <w:rPr>
          <w:sz w:val="28"/>
          <w:szCs w:val="28"/>
        </w:rPr>
        <w:t>1</w:t>
      </w:r>
      <w:r w:rsidR="002621AC">
        <w:rPr>
          <w:sz w:val="28"/>
          <w:szCs w:val="28"/>
        </w:rPr>
        <w:t>1</w:t>
      </w:r>
      <w:r w:rsidRPr="00CD6921">
        <w:rPr>
          <w:sz w:val="28"/>
          <w:szCs w:val="28"/>
        </w:rPr>
        <w:t xml:space="preserve"> </w:t>
      </w:r>
      <w:r>
        <w:rPr>
          <w:sz w:val="28"/>
          <w:szCs w:val="28"/>
        </w:rPr>
        <w:t>сентябр</w:t>
      </w:r>
      <w:r w:rsidRPr="00CD6921">
        <w:rPr>
          <w:sz w:val="28"/>
          <w:szCs w:val="28"/>
        </w:rPr>
        <w:t>я 20</w:t>
      </w:r>
      <w:r>
        <w:rPr>
          <w:sz w:val="28"/>
          <w:szCs w:val="28"/>
        </w:rPr>
        <w:t>2</w:t>
      </w:r>
      <w:r w:rsidR="002621AC">
        <w:rPr>
          <w:sz w:val="28"/>
          <w:szCs w:val="28"/>
        </w:rPr>
        <w:t>2</w:t>
      </w:r>
      <w:r w:rsidRPr="00CD6921">
        <w:rPr>
          <w:sz w:val="28"/>
          <w:szCs w:val="28"/>
        </w:rPr>
        <w:t xml:space="preserve"> года. </w:t>
      </w:r>
    </w:p>
    <w:p w:rsidR="00C001AE" w:rsidRPr="00CD6921" w:rsidRDefault="00C001AE" w:rsidP="00C001AE">
      <w:pPr>
        <w:ind w:firstLine="708"/>
        <w:jc w:val="both"/>
        <w:rPr>
          <w:sz w:val="28"/>
          <w:szCs w:val="28"/>
        </w:rPr>
      </w:pPr>
      <w:r>
        <w:rPr>
          <w:sz w:val="28"/>
          <w:szCs w:val="28"/>
        </w:rPr>
        <w:t>2. Уведомить</w:t>
      </w:r>
      <w:r w:rsidRPr="00CD6921">
        <w:rPr>
          <w:sz w:val="28"/>
          <w:szCs w:val="28"/>
        </w:rPr>
        <w:t xml:space="preserve"> </w:t>
      </w:r>
      <w:r>
        <w:rPr>
          <w:sz w:val="28"/>
          <w:szCs w:val="28"/>
        </w:rPr>
        <w:t>И</w:t>
      </w:r>
      <w:r w:rsidRPr="00CD6921">
        <w:rPr>
          <w:sz w:val="28"/>
          <w:szCs w:val="28"/>
        </w:rPr>
        <w:t>збирательную комиссию Иркутской области</w:t>
      </w:r>
      <w:r>
        <w:rPr>
          <w:sz w:val="28"/>
          <w:szCs w:val="28"/>
        </w:rPr>
        <w:t xml:space="preserve"> о назначении муниципальных выборов в течение трех дней со дня принятия настоящего решения.</w:t>
      </w:r>
    </w:p>
    <w:p w:rsidR="009C5327" w:rsidRDefault="00C001AE" w:rsidP="009C5327">
      <w:pPr>
        <w:ind w:firstLine="708"/>
        <w:jc w:val="both"/>
        <w:rPr>
          <w:rFonts w:eastAsiaTheme="minorHAnsi"/>
          <w:sz w:val="28"/>
          <w:szCs w:val="28"/>
          <w:lang w:eastAsia="en-US"/>
        </w:rPr>
      </w:pPr>
      <w:r>
        <w:rPr>
          <w:sz w:val="28"/>
          <w:szCs w:val="28"/>
        </w:rPr>
        <w:t>3.</w:t>
      </w:r>
      <w:r w:rsidR="009C5327">
        <w:rPr>
          <w:sz w:val="28"/>
          <w:szCs w:val="28"/>
        </w:rPr>
        <w:t xml:space="preserve"> </w:t>
      </w:r>
      <w:r w:rsidR="009C5327" w:rsidRPr="00CD6921">
        <w:rPr>
          <w:sz w:val="28"/>
          <w:szCs w:val="28"/>
        </w:rPr>
        <w:t>Опубликовать настоящее решение в издании «</w:t>
      </w:r>
      <w:proofErr w:type="spellStart"/>
      <w:r w:rsidR="003E68E9">
        <w:rPr>
          <w:sz w:val="28"/>
          <w:szCs w:val="28"/>
        </w:rPr>
        <w:t>Тальниковский</w:t>
      </w:r>
      <w:proofErr w:type="spellEnd"/>
      <w:r w:rsidR="00B337CD">
        <w:rPr>
          <w:sz w:val="28"/>
          <w:szCs w:val="28"/>
        </w:rPr>
        <w:t xml:space="preserve"> в</w:t>
      </w:r>
      <w:r w:rsidR="009C5327" w:rsidRPr="00CD6921">
        <w:rPr>
          <w:sz w:val="28"/>
          <w:szCs w:val="28"/>
        </w:rPr>
        <w:t>естник</w:t>
      </w:r>
      <w:r w:rsidR="00B337CD">
        <w:rPr>
          <w:sz w:val="28"/>
          <w:szCs w:val="28"/>
        </w:rPr>
        <w:t>»</w:t>
      </w:r>
      <w:r w:rsidR="009C5327" w:rsidRPr="00CD6921">
        <w:rPr>
          <w:sz w:val="28"/>
          <w:szCs w:val="28"/>
        </w:rPr>
        <w:t xml:space="preserve"> не позднее, чем через </w:t>
      </w:r>
      <w:r w:rsidR="009C5327">
        <w:rPr>
          <w:sz w:val="28"/>
          <w:szCs w:val="28"/>
        </w:rPr>
        <w:t>пять</w:t>
      </w:r>
      <w:r w:rsidR="009C5327" w:rsidRPr="00CD6921">
        <w:rPr>
          <w:sz w:val="28"/>
          <w:szCs w:val="28"/>
        </w:rPr>
        <w:t xml:space="preserve"> дней со дня его </w:t>
      </w:r>
      <w:proofErr w:type="gramStart"/>
      <w:r w:rsidR="009C5327" w:rsidRPr="00CD6921">
        <w:rPr>
          <w:sz w:val="28"/>
          <w:szCs w:val="28"/>
        </w:rPr>
        <w:t>принятия</w:t>
      </w:r>
      <w:proofErr w:type="gramEnd"/>
      <w:r w:rsidR="009C5327">
        <w:rPr>
          <w:rFonts w:eastAsiaTheme="minorHAnsi"/>
          <w:sz w:val="28"/>
          <w:szCs w:val="28"/>
          <w:lang w:eastAsia="en-US"/>
        </w:rPr>
        <w:t xml:space="preserve"> и разместить на официальном сайте Черемховского районного муниципального образования в информационно-телекоммуникационной</w:t>
      </w:r>
      <w:r w:rsidR="005C794F">
        <w:rPr>
          <w:rFonts w:eastAsiaTheme="minorHAnsi"/>
          <w:sz w:val="28"/>
          <w:szCs w:val="28"/>
          <w:lang w:eastAsia="en-US"/>
        </w:rPr>
        <w:t xml:space="preserve"> сети «Интернет» в подразделе </w:t>
      </w:r>
      <w:r w:rsidR="003E68E9">
        <w:rPr>
          <w:rFonts w:eastAsiaTheme="minorHAnsi"/>
          <w:sz w:val="28"/>
          <w:szCs w:val="28"/>
          <w:lang w:eastAsia="en-US"/>
        </w:rPr>
        <w:t>Тальниковского</w:t>
      </w:r>
      <w:r w:rsidR="00FF7027">
        <w:rPr>
          <w:rFonts w:eastAsiaTheme="minorHAnsi"/>
          <w:sz w:val="28"/>
          <w:szCs w:val="28"/>
          <w:lang w:eastAsia="en-US"/>
        </w:rPr>
        <w:t xml:space="preserve"> муниципального образования</w:t>
      </w:r>
      <w:r w:rsidR="009C5327">
        <w:rPr>
          <w:rFonts w:eastAsiaTheme="minorHAnsi"/>
          <w:sz w:val="28"/>
          <w:szCs w:val="28"/>
          <w:lang w:eastAsia="en-US"/>
        </w:rPr>
        <w:t xml:space="preserve"> раздела «Поселения района».</w:t>
      </w:r>
    </w:p>
    <w:p w:rsidR="009C5327" w:rsidRDefault="009C5327" w:rsidP="008709B3">
      <w:pPr>
        <w:pStyle w:val="3c"/>
        <w:jc w:val="both"/>
        <w:rPr>
          <w:rFonts w:ascii="Times New Roman" w:hAnsi="Times New Roman"/>
          <w:sz w:val="28"/>
          <w:szCs w:val="28"/>
          <w:lang w:val="ru-RU"/>
        </w:rPr>
      </w:pPr>
    </w:p>
    <w:p w:rsidR="008709B3" w:rsidRPr="008709B3" w:rsidRDefault="008709B3" w:rsidP="008709B3">
      <w:pPr>
        <w:pStyle w:val="3c"/>
        <w:jc w:val="both"/>
        <w:rPr>
          <w:rFonts w:ascii="Times New Roman" w:hAnsi="Times New Roman"/>
          <w:sz w:val="28"/>
          <w:szCs w:val="28"/>
          <w:lang w:val="ru-RU"/>
        </w:rPr>
      </w:pPr>
    </w:p>
    <w:p w:rsidR="00FF7027" w:rsidRPr="00D77C72" w:rsidRDefault="00FF7027" w:rsidP="008709B3">
      <w:pPr>
        <w:pStyle w:val="3c"/>
        <w:jc w:val="both"/>
        <w:rPr>
          <w:rFonts w:ascii="Times New Roman" w:hAnsi="Times New Roman"/>
          <w:sz w:val="28"/>
          <w:szCs w:val="28"/>
          <w:lang w:val="ru-RU"/>
        </w:rPr>
      </w:pPr>
      <w:bookmarkStart w:id="0" w:name="_GoBack"/>
      <w:bookmarkEnd w:id="0"/>
      <w:r w:rsidRPr="00D77C72">
        <w:rPr>
          <w:rFonts w:ascii="Times New Roman" w:hAnsi="Times New Roman"/>
          <w:sz w:val="28"/>
          <w:szCs w:val="28"/>
          <w:lang w:val="ru-RU"/>
        </w:rPr>
        <w:t xml:space="preserve">Председатель Думы </w:t>
      </w:r>
      <w:r w:rsidR="003E68E9">
        <w:rPr>
          <w:rFonts w:ascii="Times New Roman" w:hAnsi="Times New Roman"/>
          <w:sz w:val="28"/>
          <w:szCs w:val="28"/>
          <w:lang w:val="ru-RU"/>
        </w:rPr>
        <w:t>Тальниковского</w:t>
      </w:r>
      <w:r w:rsidRPr="00D77C72">
        <w:rPr>
          <w:rFonts w:ascii="Times New Roman" w:hAnsi="Times New Roman"/>
          <w:sz w:val="28"/>
          <w:szCs w:val="28"/>
          <w:lang w:val="ru-RU"/>
        </w:rPr>
        <w:t xml:space="preserve"> </w:t>
      </w:r>
    </w:p>
    <w:p w:rsidR="00FF7027" w:rsidRPr="00D77C72" w:rsidRDefault="00FF7027" w:rsidP="008709B3">
      <w:pPr>
        <w:pStyle w:val="3c"/>
        <w:jc w:val="both"/>
        <w:rPr>
          <w:rFonts w:ascii="Times New Roman" w:hAnsi="Times New Roman"/>
          <w:sz w:val="28"/>
          <w:szCs w:val="28"/>
          <w:lang w:val="ru-RU"/>
        </w:rPr>
      </w:pPr>
      <w:r w:rsidRPr="00D77C72">
        <w:rPr>
          <w:rFonts w:ascii="Times New Roman" w:hAnsi="Times New Roman"/>
          <w:sz w:val="28"/>
          <w:szCs w:val="28"/>
          <w:lang w:val="ru-RU"/>
        </w:rPr>
        <w:t xml:space="preserve">муниципального образования                                                </w:t>
      </w:r>
      <w:r w:rsidRPr="00D77C72">
        <w:rPr>
          <w:rFonts w:ascii="Times New Roman" w:hAnsi="Times New Roman"/>
          <w:sz w:val="28"/>
          <w:szCs w:val="28"/>
          <w:lang w:val="ru-RU"/>
        </w:rPr>
        <w:tab/>
      </w:r>
      <w:r w:rsidR="003E68E9">
        <w:rPr>
          <w:rFonts w:ascii="Times New Roman" w:hAnsi="Times New Roman"/>
          <w:sz w:val="28"/>
          <w:szCs w:val="28"/>
          <w:lang w:val="ru-RU"/>
        </w:rPr>
        <w:t>А.А. Соколов</w:t>
      </w:r>
    </w:p>
    <w:p w:rsidR="00FF7027" w:rsidRPr="00D77C72" w:rsidRDefault="00FF7027" w:rsidP="008709B3">
      <w:pPr>
        <w:pStyle w:val="3c"/>
        <w:jc w:val="both"/>
        <w:rPr>
          <w:rFonts w:ascii="Times New Roman" w:hAnsi="Times New Roman"/>
          <w:sz w:val="28"/>
          <w:szCs w:val="28"/>
          <w:lang w:val="ru-RU"/>
        </w:rPr>
      </w:pPr>
    </w:p>
    <w:p w:rsidR="00C001AE" w:rsidRPr="00D77C72" w:rsidRDefault="00C001AE" w:rsidP="008709B3">
      <w:pPr>
        <w:pStyle w:val="3c"/>
        <w:jc w:val="both"/>
        <w:rPr>
          <w:rFonts w:ascii="Times New Roman" w:hAnsi="Times New Roman"/>
          <w:sz w:val="28"/>
          <w:szCs w:val="28"/>
          <w:lang w:val="ru-RU"/>
        </w:rPr>
      </w:pPr>
      <w:r w:rsidRPr="00D77C72">
        <w:rPr>
          <w:rFonts w:ascii="Times New Roman" w:hAnsi="Times New Roman"/>
          <w:sz w:val="28"/>
          <w:szCs w:val="28"/>
          <w:lang w:val="ru-RU"/>
        </w:rPr>
        <w:t xml:space="preserve">Глава </w:t>
      </w:r>
      <w:r w:rsidR="003E68E9">
        <w:rPr>
          <w:rFonts w:ascii="Times New Roman" w:hAnsi="Times New Roman"/>
          <w:sz w:val="28"/>
          <w:szCs w:val="28"/>
          <w:lang w:val="ru-RU"/>
        </w:rPr>
        <w:t>Тальниковского</w:t>
      </w:r>
    </w:p>
    <w:p w:rsidR="00C001AE" w:rsidRPr="00D77C72" w:rsidRDefault="005C794F" w:rsidP="008709B3">
      <w:pPr>
        <w:pStyle w:val="3c"/>
        <w:jc w:val="both"/>
        <w:rPr>
          <w:rFonts w:ascii="Times New Roman" w:hAnsi="Times New Roman"/>
          <w:sz w:val="28"/>
          <w:szCs w:val="28"/>
          <w:lang w:val="ru-RU"/>
        </w:rPr>
      </w:pPr>
      <w:r w:rsidRPr="00D77C72">
        <w:rPr>
          <w:rFonts w:ascii="Times New Roman" w:hAnsi="Times New Roman"/>
          <w:sz w:val="28"/>
          <w:szCs w:val="28"/>
          <w:lang w:val="ru-RU"/>
        </w:rPr>
        <w:t>муниципального образования</w:t>
      </w:r>
      <w:r w:rsidRPr="00D77C72">
        <w:rPr>
          <w:rFonts w:ascii="Times New Roman" w:hAnsi="Times New Roman"/>
          <w:sz w:val="28"/>
          <w:szCs w:val="28"/>
          <w:lang w:val="ru-RU"/>
        </w:rPr>
        <w:tab/>
      </w:r>
      <w:r w:rsidR="00FF7027" w:rsidRPr="00D77C72">
        <w:rPr>
          <w:rFonts w:ascii="Times New Roman" w:hAnsi="Times New Roman"/>
          <w:sz w:val="28"/>
          <w:szCs w:val="28"/>
          <w:lang w:val="ru-RU"/>
        </w:rPr>
        <w:tab/>
      </w:r>
      <w:r w:rsidR="00FF7027" w:rsidRPr="00D77C72">
        <w:rPr>
          <w:rFonts w:ascii="Times New Roman" w:hAnsi="Times New Roman"/>
          <w:sz w:val="28"/>
          <w:szCs w:val="28"/>
          <w:lang w:val="ru-RU"/>
        </w:rPr>
        <w:tab/>
      </w:r>
      <w:r w:rsidR="00FF7027" w:rsidRPr="00D77C72">
        <w:rPr>
          <w:rFonts w:ascii="Times New Roman" w:hAnsi="Times New Roman"/>
          <w:sz w:val="28"/>
          <w:szCs w:val="28"/>
          <w:lang w:val="ru-RU"/>
        </w:rPr>
        <w:tab/>
      </w:r>
      <w:r w:rsidR="00FF7027" w:rsidRPr="00D77C72">
        <w:rPr>
          <w:rFonts w:ascii="Times New Roman" w:hAnsi="Times New Roman"/>
          <w:sz w:val="28"/>
          <w:szCs w:val="28"/>
          <w:lang w:val="ru-RU"/>
        </w:rPr>
        <w:tab/>
      </w:r>
      <w:r w:rsidR="003E68E9">
        <w:rPr>
          <w:rFonts w:ascii="Times New Roman" w:hAnsi="Times New Roman"/>
          <w:sz w:val="28"/>
          <w:szCs w:val="28"/>
          <w:lang w:val="ru-RU"/>
        </w:rPr>
        <w:t xml:space="preserve"> А.А. Соколов</w:t>
      </w:r>
    </w:p>
    <w:p w:rsidR="00C001AE" w:rsidRPr="00D77C72" w:rsidRDefault="00C001AE" w:rsidP="008709B3">
      <w:pPr>
        <w:pStyle w:val="3c"/>
        <w:jc w:val="both"/>
        <w:rPr>
          <w:rFonts w:ascii="Times New Roman" w:hAnsi="Times New Roman"/>
          <w:sz w:val="28"/>
          <w:szCs w:val="28"/>
          <w:lang w:val="ru-RU"/>
        </w:rPr>
      </w:pPr>
    </w:p>
    <w:sectPr w:rsidR="00C001AE" w:rsidRPr="00D77C72" w:rsidSect="00BE6CF0">
      <w:headerReference w:type="default" r:id="rId8"/>
      <w:footerReference w:type="even" r:id="rId9"/>
      <w:footerReference w:type="default" r:id="rId10"/>
      <w:footerReference w:type="first" r:id="rId11"/>
      <w:pgSz w:w="11909" w:h="16834"/>
      <w:pgMar w:top="993" w:right="873" w:bottom="0" w:left="1559"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74B" w:rsidRDefault="00A3674B" w:rsidP="008B69CB">
      <w:r>
        <w:separator/>
      </w:r>
    </w:p>
  </w:endnote>
  <w:endnote w:type="continuationSeparator" w:id="0">
    <w:p w:rsidR="00A3674B" w:rsidRDefault="00A3674B" w:rsidP="008B69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anklin Gothic Medium">
    <w:panose1 w:val="020B06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OpenSymbol">
    <w:altName w:val="Courier New"/>
    <w:charset w:val="00"/>
    <w:family w:val="auto"/>
    <w:pitch w:val="variable"/>
    <w:sig w:usb0="800000AF" w:usb1="1001ECEA" w:usb2="00000000" w:usb3="00000000" w:csb0="8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400" w:rsidRDefault="00B976AE" w:rsidP="00EA0C21">
    <w:pPr>
      <w:pStyle w:val="af7"/>
      <w:framePr w:wrap="around" w:vAnchor="text" w:hAnchor="margin" w:xAlign="center" w:y="1"/>
      <w:rPr>
        <w:rStyle w:val="afffb"/>
      </w:rPr>
    </w:pPr>
    <w:r>
      <w:rPr>
        <w:rStyle w:val="afffb"/>
      </w:rPr>
      <w:fldChar w:fldCharType="begin"/>
    </w:r>
    <w:r w:rsidR="00606400">
      <w:rPr>
        <w:rStyle w:val="afffb"/>
      </w:rPr>
      <w:instrText xml:space="preserve">PAGE  </w:instrText>
    </w:r>
    <w:r>
      <w:rPr>
        <w:rStyle w:val="afffb"/>
      </w:rPr>
      <w:fldChar w:fldCharType="separate"/>
    </w:r>
    <w:r w:rsidR="00606400">
      <w:rPr>
        <w:rStyle w:val="afffb"/>
        <w:noProof/>
      </w:rPr>
      <w:t>99</w:t>
    </w:r>
    <w:r>
      <w:rPr>
        <w:rStyle w:val="afffb"/>
      </w:rPr>
      <w:fldChar w:fldCharType="end"/>
    </w:r>
  </w:p>
  <w:p w:rsidR="00606400" w:rsidRDefault="00606400" w:rsidP="00EA0C21">
    <w:pPr>
      <w:pStyle w:val="af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400" w:rsidRPr="00546C75" w:rsidRDefault="00606400" w:rsidP="00EA0C21">
    <w:pPr>
      <w:pStyle w:val="af7"/>
      <w:tabs>
        <w:tab w:val="clear" w:pos="4677"/>
        <w:tab w:val="clear" w:pos="9355"/>
        <w:tab w:val="left" w:pos="0"/>
        <w:tab w:val="right" w:pos="9720"/>
      </w:tabs>
      <w:ind w:right="-5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400" w:rsidRDefault="00606400" w:rsidP="00EA0C21">
    <w:pPr>
      <w:pStyle w:val="af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74B" w:rsidRDefault="00A3674B" w:rsidP="008B69CB">
      <w:r>
        <w:separator/>
      </w:r>
    </w:p>
  </w:footnote>
  <w:footnote w:type="continuationSeparator" w:id="0">
    <w:p w:rsidR="00A3674B" w:rsidRDefault="00A3674B" w:rsidP="008B69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400" w:rsidRDefault="00B976AE">
    <w:pPr>
      <w:pStyle w:val="a6"/>
      <w:jc w:val="center"/>
    </w:pPr>
    <w:r>
      <w:fldChar w:fldCharType="begin"/>
    </w:r>
    <w:r w:rsidR="00EA1B12">
      <w:instrText xml:space="preserve"> PAGE   \* MERGEFORMAT </w:instrText>
    </w:r>
    <w:r>
      <w:fldChar w:fldCharType="separate"/>
    </w:r>
    <w:r w:rsidR="003E68E9">
      <w:rPr>
        <w:noProof/>
      </w:rPr>
      <w:t>2</w:t>
    </w:r>
    <w:r>
      <w:rPr>
        <w:noProof/>
      </w:rPr>
      <w:fldChar w:fldCharType="end"/>
    </w:r>
  </w:p>
  <w:p w:rsidR="00606400" w:rsidRDefault="0060640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ECAA64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5">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6">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7">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8">
    <w:nsid w:val="00000016"/>
    <w:multiLevelType w:val="singleLevel"/>
    <w:tmpl w:val="00000016"/>
    <w:name w:val="WW8Num28"/>
    <w:lvl w:ilvl="0">
      <w:start w:val="1"/>
      <w:numFmt w:val="bullet"/>
      <w:lvlText w:val=""/>
      <w:lvlJc w:val="left"/>
      <w:pPr>
        <w:tabs>
          <w:tab w:val="num" w:pos="1428"/>
        </w:tabs>
        <w:ind w:left="1428" w:hanging="360"/>
      </w:pPr>
      <w:rPr>
        <w:rFonts w:ascii="Symbol" w:hAnsi="Symbol"/>
      </w:rPr>
    </w:lvl>
  </w:abstractNum>
  <w:abstractNum w:abstractNumId="9">
    <w:nsid w:val="0000001E"/>
    <w:multiLevelType w:val="singleLevel"/>
    <w:tmpl w:val="0000001E"/>
    <w:name w:val="WW8Num43"/>
    <w:lvl w:ilvl="0">
      <w:start w:val="1"/>
      <w:numFmt w:val="bullet"/>
      <w:lvlText w:val=""/>
      <w:lvlJc w:val="left"/>
      <w:pPr>
        <w:tabs>
          <w:tab w:val="num" w:pos="1287"/>
        </w:tabs>
        <w:ind w:left="1287" w:hanging="360"/>
      </w:pPr>
      <w:rPr>
        <w:rFonts w:ascii="Wingdings" w:hAnsi="Wingdings"/>
      </w:rPr>
    </w:lvl>
  </w:abstractNum>
  <w:abstractNum w:abstractNumId="10">
    <w:nsid w:val="23BD3E30"/>
    <w:multiLevelType w:val="hybridMultilevel"/>
    <w:tmpl w:val="603C7764"/>
    <w:styleLink w:val="201011"/>
    <w:lvl w:ilvl="0" w:tplc="C79060D8">
      <w:start w:val="6"/>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1">
    <w:nsid w:val="28A87BF6"/>
    <w:multiLevelType w:val="multilevel"/>
    <w:tmpl w:val="2D1E1D50"/>
    <w:styleLink w:val="2"/>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2">
    <w:nsid w:val="2FDB1081"/>
    <w:multiLevelType w:val="hybridMultilevel"/>
    <w:tmpl w:val="69AECD44"/>
    <w:styleLink w:val="201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207BE7"/>
    <w:multiLevelType w:val="hybridMultilevel"/>
    <w:tmpl w:val="23E6AFEA"/>
    <w:styleLink w:val="2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58134C"/>
    <w:multiLevelType w:val="multilevel"/>
    <w:tmpl w:val="85B2A674"/>
    <w:lvl w:ilvl="0">
      <w:start w:val="1"/>
      <w:numFmt w:val="decimal"/>
      <w:pStyle w:val="1"/>
      <w:lvlText w:val="%1."/>
      <w:lvlJc w:val="left"/>
      <w:pPr>
        <w:tabs>
          <w:tab w:val="num" w:pos="1134"/>
        </w:tabs>
        <w:ind w:firstLine="709"/>
      </w:pPr>
      <w:rPr>
        <w:rFonts w:ascii="Times New Roman" w:hAnsi="Times New Roman" w:cs="Times New Roman" w:hint="default"/>
        <w:b w:val="0"/>
        <w:i w:val="0"/>
        <w:caps w:val="0"/>
        <w:strike w:val="0"/>
        <w:dstrike w:val="0"/>
        <w:vanish w:val="0"/>
        <w:color w:val="auto"/>
        <w:spacing w:val="0"/>
        <w:sz w:val="28"/>
        <w:szCs w:val="28"/>
        <w:vertAlign w:val="baseline"/>
      </w:rPr>
    </w:lvl>
    <w:lvl w:ilvl="1">
      <w:start w:val="1"/>
      <w:numFmt w:val="decimal"/>
      <w:pStyle w:val="11"/>
      <w:lvlText w:val="%1.%2."/>
      <w:lvlJc w:val="left"/>
      <w:pPr>
        <w:tabs>
          <w:tab w:val="num" w:pos="1418"/>
        </w:tabs>
        <w:ind w:firstLine="709"/>
      </w:pPr>
      <w:rPr>
        <w:rFonts w:ascii="Times New Roman" w:hAnsi="Times New Roman" w:cs="Times New Roman" w:hint="default"/>
        <w:b w:val="0"/>
        <w:i w:val="0"/>
        <w:caps w:val="0"/>
        <w:strike w:val="0"/>
        <w:dstrike w:val="0"/>
        <w:vanish w:val="0"/>
        <w:color w:val="auto"/>
        <w:sz w:val="28"/>
        <w:szCs w:val="28"/>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firstLine="709"/>
      </w:pPr>
      <w:rPr>
        <w:rFonts w:ascii="Times New Roman" w:hAnsi="Times New Roman" w:cs="Times New Roman" w:hint="default"/>
        <w:b w:val="0"/>
        <w:i w:val="0"/>
        <w:caps w:val="0"/>
        <w:strike w:val="0"/>
        <w:dstrike w:val="0"/>
        <w:vanish w:val="0"/>
        <w:color w:val="000000"/>
        <w:sz w:val="26"/>
        <w:vertAlign w:val="baseline"/>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vanish w:val="0"/>
        <w:color w:val="auto"/>
        <w:sz w:val="26"/>
        <w:vertAlign w:val="baseline"/>
      </w:rPr>
    </w:lvl>
    <w:lvl w:ilvl="5">
      <w:start w:val="1"/>
      <w:numFmt w:val="russianLower"/>
      <w:pStyle w:val="a0"/>
      <w:lvlText w:val="%6)"/>
      <w:lvlJc w:val="left"/>
      <w:pPr>
        <w:tabs>
          <w:tab w:val="num" w:pos="709"/>
        </w:tabs>
        <w:ind w:left="709" w:hanging="709"/>
      </w:pPr>
      <w:rPr>
        <w:rFonts w:ascii="Times New Roman" w:hAnsi="Times New Roman" w:cs="Times New Roman" w:hint="default"/>
        <w:b w:val="0"/>
        <w:i w:val="0"/>
        <w:caps w:val="0"/>
        <w:strike w:val="0"/>
        <w:dstrike w:val="0"/>
        <w:vanish w:val="0"/>
        <w:color w:val="000000"/>
        <w:sz w:val="26"/>
        <w:vertAlign w:val="baseline"/>
      </w:rPr>
    </w:lvl>
    <w:lvl w:ilvl="6">
      <w:start w:val="1"/>
      <w:numFmt w:val="decimal"/>
      <w:lvlText w:val="%7."/>
      <w:lvlJc w:val="center"/>
      <w:pPr>
        <w:tabs>
          <w:tab w:val="num" w:pos="851"/>
        </w:tabs>
      </w:pPr>
      <w:rPr>
        <w:rFonts w:ascii="Times New Roman" w:hAnsi="Times New Roman" w:cs="Times New Roman" w:hint="default"/>
        <w:caps w:val="0"/>
        <w:strike w:val="0"/>
        <w:dstrike w:val="0"/>
        <w:vanish w:val="0"/>
        <w:color w:val="auto"/>
        <w:sz w:val="26"/>
        <w:vertAlign w:val="baseline"/>
      </w:rPr>
    </w:lvl>
    <w:lvl w:ilvl="7">
      <w:start w:val="1"/>
      <w:numFmt w:val="decimal"/>
      <w:lvlText w:val="%8.%2."/>
      <w:lvlJc w:val="left"/>
      <w:pPr>
        <w:tabs>
          <w:tab w:val="num" w:pos="1134"/>
        </w:tabs>
        <w:ind w:firstLine="709"/>
      </w:pPr>
      <w:rPr>
        <w:rFonts w:ascii="Times New Roman" w:hAnsi="Times New Roman" w:cs="Times New Roman" w:hint="default"/>
        <w:caps w:val="0"/>
        <w:strike w:val="0"/>
        <w:dstrike w:val="0"/>
        <w:vanish w:val="0"/>
        <w:color w:val="auto"/>
        <w:sz w:val="26"/>
        <w:vertAlign w:val="baseline"/>
      </w:rPr>
    </w:lvl>
    <w:lvl w:ilvl="8">
      <w:start w:val="1"/>
      <w:numFmt w:val="decimal"/>
      <w:lvlText w:val="%1.%2.%3."/>
      <w:lvlJc w:val="left"/>
      <w:pPr>
        <w:tabs>
          <w:tab w:val="num" w:pos="1418"/>
        </w:tabs>
        <w:ind w:firstLine="709"/>
      </w:pPr>
      <w:rPr>
        <w:rFonts w:ascii="Times New Roman" w:hAnsi="Times New Roman" w:cs="Times New Roman" w:hint="default"/>
        <w:caps w:val="0"/>
        <w:strike w:val="0"/>
        <w:dstrike w:val="0"/>
        <w:vanish w:val="0"/>
        <w:color w:val="000000"/>
        <w:sz w:val="26"/>
        <w:vertAlign w:val="baseline"/>
      </w:rPr>
    </w:lvl>
  </w:abstractNum>
  <w:abstractNum w:abstractNumId="15">
    <w:nsid w:val="52695126"/>
    <w:multiLevelType w:val="hybridMultilevel"/>
    <w:tmpl w:val="0A1C4358"/>
    <w:lvl w:ilvl="0" w:tplc="55EA75F2">
      <w:start w:val="1"/>
      <w:numFmt w:val="bullet"/>
      <w:pStyle w:val="a1"/>
      <w:lvlText w:val=""/>
      <w:lvlJc w:val="left"/>
      <w:pPr>
        <w:tabs>
          <w:tab w:val="num" w:pos="709"/>
        </w:tabs>
        <w:ind w:left="709" w:hanging="284"/>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BBE4A28"/>
    <w:multiLevelType w:val="hybridMultilevel"/>
    <w:tmpl w:val="69AECD44"/>
    <w:styleLink w:val="1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AF3B52"/>
    <w:multiLevelType w:val="hybridMultilevel"/>
    <w:tmpl w:val="0D5A929E"/>
    <w:styleLink w:val="112"/>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043FE5"/>
    <w:multiLevelType w:val="hybridMultilevel"/>
    <w:tmpl w:val="5A62EE8A"/>
    <w:styleLink w:val="11111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17"/>
  </w:num>
  <w:num w:numId="7">
    <w:abstractNumId w:val="10"/>
  </w:num>
  <w:num w:numId="8">
    <w:abstractNumId w:val="13"/>
  </w:num>
  <w:num w:numId="9">
    <w:abstractNumId w:val="12"/>
  </w:num>
  <w:num w:numId="10">
    <w:abstractNumId w:val="16"/>
  </w:num>
  <w:num w:numId="11">
    <w:abstractNumId w:val="1"/>
  </w:num>
  <w:num w:numId="12">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C5E5E"/>
    <w:rsid w:val="000041E0"/>
    <w:rsid w:val="00006694"/>
    <w:rsid w:val="00013B8E"/>
    <w:rsid w:val="00014979"/>
    <w:rsid w:val="00027D74"/>
    <w:rsid w:val="00030FA0"/>
    <w:rsid w:val="0003446D"/>
    <w:rsid w:val="00034DE0"/>
    <w:rsid w:val="000350AF"/>
    <w:rsid w:val="00035F22"/>
    <w:rsid w:val="00043670"/>
    <w:rsid w:val="00047B5F"/>
    <w:rsid w:val="00051AC0"/>
    <w:rsid w:val="00053551"/>
    <w:rsid w:val="000647C0"/>
    <w:rsid w:val="00066DD3"/>
    <w:rsid w:val="00077117"/>
    <w:rsid w:val="00090B99"/>
    <w:rsid w:val="000A2CE3"/>
    <w:rsid w:val="000B12B2"/>
    <w:rsid w:val="000B2826"/>
    <w:rsid w:val="000B4B89"/>
    <w:rsid w:val="000C5E20"/>
    <w:rsid w:val="000D0E54"/>
    <w:rsid w:val="000D0F8E"/>
    <w:rsid w:val="000D60D8"/>
    <w:rsid w:val="000D7E1A"/>
    <w:rsid w:val="00102247"/>
    <w:rsid w:val="00114D6C"/>
    <w:rsid w:val="00117830"/>
    <w:rsid w:val="001242D4"/>
    <w:rsid w:val="001253B2"/>
    <w:rsid w:val="00127196"/>
    <w:rsid w:val="001332D3"/>
    <w:rsid w:val="00145BAE"/>
    <w:rsid w:val="00172C63"/>
    <w:rsid w:val="001838CA"/>
    <w:rsid w:val="001A2006"/>
    <w:rsid w:val="001A31AA"/>
    <w:rsid w:val="001A57CE"/>
    <w:rsid w:val="001B0B1C"/>
    <w:rsid w:val="001B1778"/>
    <w:rsid w:val="001B189B"/>
    <w:rsid w:val="001C5E5E"/>
    <w:rsid w:val="001D0439"/>
    <w:rsid w:val="001D20D3"/>
    <w:rsid w:val="001D3B9F"/>
    <w:rsid w:val="001E0C61"/>
    <w:rsid w:val="001E4C8C"/>
    <w:rsid w:val="001E676C"/>
    <w:rsid w:val="001F1A93"/>
    <w:rsid w:val="00200629"/>
    <w:rsid w:val="00212F30"/>
    <w:rsid w:val="002139AA"/>
    <w:rsid w:val="00213A29"/>
    <w:rsid w:val="00215D13"/>
    <w:rsid w:val="00216107"/>
    <w:rsid w:val="002177B5"/>
    <w:rsid w:val="002214DC"/>
    <w:rsid w:val="0022314C"/>
    <w:rsid w:val="002425CE"/>
    <w:rsid w:val="0024299E"/>
    <w:rsid w:val="00243181"/>
    <w:rsid w:val="0024335C"/>
    <w:rsid w:val="002435F0"/>
    <w:rsid w:val="00246756"/>
    <w:rsid w:val="0025414A"/>
    <w:rsid w:val="00255AF6"/>
    <w:rsid w:val="0026213F"/>
    <w:rsid w:val="002621AC"/>
    <w:rsid w:val="00263BF0"/>
    <w:rsid w:val="00264761"/>
    <w:rsid w:val="00276165"/>
    <w:rsid w:val="00277C38"/>
    <w:rsid w:val="00282B91"/>
    <w:rsid w:val="0028563C"/>
    <w:rsid w:val="002A0795"/>
    <w:rsid w:val="002B0557"/>
    <w:rsid w:val="002B52F9"/>
    <w:rsid w:val="002B5723"/>
    <w:rsid w:val="002C0D0E"/>
    <w:rsid w:val="002C12CC"/>
    <w:rsid w:val="002C13D7"/>
    <w:rsid w:val="002D4366"/>
    <w:rsid w:val="002E3B8D"/>
    <w:rsid w:val="002F497D"/>
    <w:rsid w:val="0030741E"/>
    <w:rsid w:val="00310161"/>
    <w:rsid w:val="00312CA9"/>
    <w:rsid w:val="0031326C"/>
    <w:rsid w:val="0031422C"/>
    <w:rsid w:val="00316DAA"/>
    <w:rsid w:val="00317BA8"/>
    <w:rsid w:val="0032214E"/>
    <w:rsid w:val="00324B92"/>
    <w:rsid w:val="00333C91"/>
    <w:rsid w:val="00333EA8"/>
    <w:rsid w:val="00335807"/>
    <w:rsid w:val="003409ED"/>
    <w:rsid w:val="00343C4A"/>
    <w:rsid w:val="00356C67"/>
    <w:rsid w:val="00360A28"/>
    <w:rsid w:val="00361947"/>
    <w:rsid w:val="00365473"/>
    <w:rsid w:val="00367352"/>
    <w:rsid w:val="00376E3C"/>
    <w:rsid w:val="00381476"/>
    <w:rsid w:val="00386CD6"/>
    <w:rsid w:val="003972CD"/>
    <w:rsid w:val="003973E3"/>
    <w:rsid w:val="003A182A"/>
    <w:rsid w:val="003A3257"/>
    <w:rsid w:val="003A576A"/>
    <w:rsid w:val="003A6024"/>
    <w:rsid w:val="003D1477"/>
    <w:rsid w:val="003D74A5"/>
    <w:rsid w:val="003E516C"/>
    <w:rsid w:val="003E5530"/>
    <w:rsid w:val="003E68E9"/>
    <w:rsid w:val="003E6B2B"/>
    <w:rsid w:val="003F0DF1"/>
    <w:rsid w:val="003F57D6"/>
    <w:rsid w:val="00402F3A"/>
    <w:rsid w:val="00417CC0"/>
    <w:rsid w:val="00425691"/>
    <w:rsid w:val="00435D0F"/>
    <w:rsid w:val="00435D7F"/>
    <w:rsid w:val="00457F3C"/>
    <w:rsid w:val="004650CC"/>
    <w:rsid w:val="004654B2"/>
    <w:rsid w:val="004675F7"/>
    <w:rsid w:val="00471AC0"/>
    <w:rsid w:val="00473573"/>
    <w:rsid w:val="0047641E"/>
    <w:rsid w:val="00485C9C"/>
    <w:rsid w:val="00487CDC"/>
    <w:rsid w:val="00490160"/>
    <w:rsid w:val="00492E7C"/>
    <w:rsid w:val="00494F20"/>
    <w:rsid w:val="004A1E3D"/>
    <w:rsid w:val="004A6138"/>
    <w:rsid w:val="004B1EE0"/>
    <w:rsid w:val="004B2767"/>
    <w:rsid w:val="004B3DE1"/>
    <w:rsid w:val="004D0F76"/>
    <w:rsid w:val="004D1773"/>
    <w:rsid w:val="004D34B7"/>
    <w:rsid w:val="004D5251"/>
    <w:rsid w:val="004E1C03"/>
    <w:rsid w:val="004E37B9"/>
    <w:rsid w:val="004E5D65"/>
    <w:rsid w:val="004F0463"/>
    <w:rsid w:val="005001BE"/>
    <w:rsid w:val="00502F83"/>
    <w:rsid w:val="00507358"/>
    <w:rsid w:val="00507855"/>
    <w:rsid w:val="005141C8"/>
    <w:rsid w:val="005203CD"/>
    <w:rsid w:val="00522059"/>
    <w:rsid w:val="005352C2"/>
    <w:rsid w:val="00544C26"/>
    <w:rsid w:val="00551F67"/>
    <w:rsid w:val="0055211D"/>
    <w:rsid w:val="005534D1"/>
    <w:rsid w:val="00563556"/>
    <w:rsid w:val="0056359E"/>
    <w:rsid w:val="0058086C"/>
    <w:rsid w:val="0058749E"/>
    <w:rsid w:val="00587FA3"/>
    <w:rsid w:val="00590203"/>
    <w:rsid w:val="00591C9C"/>
    <w:rsid w:val="005A16C3"/>
    <w:rsid w:val="005A36A1"/>
    <w:rsid w:val="005A5FFE"/>
    <w:rsid w:val="005B3C69"/>
    <w:rsid w:val="005B7B98"/>
    <w:rsid w:val="005C551D"/>
    <w:rsid w:val="005C68C4"/>
    <w:rsid w:val="005C708A"/>
    <w:rsid w:val="005C794F"/>
    <w:rsid w:val="005D580C"/>
    <w:rsid w:val="005E6C33"/>
    <w:rsid w:val="005F1572"/>
    <w:rsid w:val="005F754E"/>
    <w:rsid w:val="005F77C5"/>
    <w:rsid w:val="00606400"/>
    <w:rsid w:val="00610B46"/>
    <w:rsid w:val="00614349"/>
    <w:rsid w:val="006226E9"/>
    <w:rsid w:val="00625083"/>
    <w:rsid w:val="00631ED0"/>
    <w:rsid w:val="00635AD2"/>
    <w:rsid w:val="00635F18"/>
    <w:rsid w:val="0064160D"/>
    <w:rsid w:val="00644788"/>
    <w:rsid w:val="00644D47"/>
    <w:rsid w:val="00652733"/>
    <w:rsid w:val="006601FE"/>
    <w:rsid w:val="00662337"/>
    <w:rsid w:val="0066256E"/>
    <w:rsid w:val="00663F40"/>
    <w:rsid w:val="0066681C"/>
    <w:rsid w:val="00667478"/>
    <w:rsid w:val="00675DBD"/>
    <w:rsid w:val="0068433E"/>
    <w:rsid w:val="00687A40"/>
    <w:rsid w:val="00697CF5"/>
    <w:rsid w:val="00697E47"/>
    <w:rsid w:val="006A0019"/>
    <w:rsid w:val="006A156B"/>
    <w:rsid w:val="006A1E9C"/>
    <w:rsid w:val="006A2E37"/>
    <w:rsid w:val="006A4538"/>
    <w:rsid w:val="006B28A0"/>
    <w:rsid w:val="006C69B1"/>
    <w:rsid w:val="006D119A"/>
    <w:rsid w:val="006D3EC2"/>
    <w:rsid w:val="006D6903"/>
    <w:rsid w:val="006E2415"/>
    <w:rsid w:val="0070163D"/>
    <w:rsid w:val="007072EB"/>
    <w:rsid w:val="00714470"/>
    <w:rsid w:val="00721F5F"/>
    <w:rsid w:val="00722661"/>
    <w:rsid w:val="00727266"/>
    <w:rsid w:val="00735B03"/>
    <w:rsid w:val="00741631"/>
    <w:rsid w:val="00743BC5"/>
    <w:rsid w:val="00744C86"/>
    <w:rsid w:val="00747A7B"/>
    <w:rsid w:val="00756C28"/>
    <w:rsid w:val="0076130B"/>
    <w:rsid w:val="00763E8C"/>
    <w:rsid w:val="0076482E"/>
    <w:rsid w:val="007656EA"/>
    <w:rsid w:val="00774841"/>
    <w:rsid w:val="00775E0F"/>
    <w:rsid w:val="00776236"/>
    <w:rsid w:val="00780E24"/>
    <w:rsid w:val="007943C5"/>
    <w:rsid w:val="00794678"/>
    <w:rsid w:val="007E05B0"/>
    <w:rsid w:val="007E52CE"/>
    <w:rsid w:val="007E6672"/>
    <w:rsid w:val="00802B20"/>
    <w:rsid w:val="00805845"/>
    <w:rsid w:val="00806630"/>
    <w:rsid w:val="00813057"/>
    <w:rsid w:val="0081610A"/>
    <w:rsid w:val="00835302"/>
    <w:rsid w:val="008458B6"/>
    <w:rsid w:val="008465D4"/>
    <w:rsid w:val="00847B26"/>
    <w:rsid w:val="008513E7"/>
    <w:rsid w:val="00855CEF"/>
    <w:rsid w:val="00861145"/>
    <w:rsid w:val="008638D1"/>
    <w:rsid w:val="00866F63"/>
    <w:rsid w:val="008709B3"/>
    <w:rsid w:val="008730F8"/>
    <w:rsid w:val="008737C3"/>
    <w:rsid w:val="0087486E"/>
    <w:rsid w:val="00877556"/>
    <w:rsid w:val="00882BAB"/>
    <w:rsid w:val="00883635"/>
    <w:rsid w:val="00886FC4"/>
    <w:rsid w:val="008906D6"/>
    <w:rsid w:val="00894A50"/>
    <w:rsid w:val="008A0FAB"/>
    <w:rsid w:val="008A5FE5"/>
    <w:rsid w:val="008A782B"/>
    <w:rsid w:val="008B69CB"/>
    <w:rsid w:val="008C28E6"/>
    <w:rsid w:val="008C3485"/>
    <w:rsid w:val="008C66D7"/>
    <w:rsid w:val="008D1C54"/>
    <w:rsid w:val="008D232F"/>
    <w:rsid w:val="008E4606"/>
    <w:rsid w:val="008F0011"/>
    <w:rsid w:val="008F1BF2"/>
    <w:rsid w:val="009023CA"/>
    <w:rsid w:val="00902712"/>
    <w:rsid w:val="00902797"/>
    <w:rsid w:val="00902F97"/>
    <w:rsid w:val="009158B2"/>
    <w:rsid w:val="009219D0"/>
    <w:rsid w:val="00921B1F"/>
    <w:rsid w:val="0092525D"/>
    <w:rsid w:val="009353D6"/>
    <w:rsid w:val="00945F1C"/>
    <w:rsid w:val="009537C8"/>
    <w:rsid w:val="00966490"/>
    <w:rsid w:val="00972B8F"/>
    <w:rsid w:val="00972F65"/>
    <w:rsid w:val="009739B7"/>
    <w:rsid w:val="00976656"/>
    <w:rsid w:val="009775EF"/>
    <w:rsid w:val="00977955"/>
    <w:rsid w:val="00985725"/>
    <w:rsid w:val="009860D2"/>
    <w:rsid w:val="009960F1"/>
    <w:rsid w:val="009A53B4"/>
    <w:rsid w:val="009B0623"/>
    <w:rsid w:val="009B1020"/>
    <w:rsid w:val="009B2B67"/>
    <w:rsid w:val="009C5327"/>
    <w:rsid w:val="009E1E3B"/>
    <w:rsid w:val="00A05417"/>
    <w:rsid w:val="00A1673E"/>
    <w:rsid w:val="00A1697B"/>
    <w:rsid w:val="00A22A2A"/>
    <w:rsid w:val="00A3386B"/>
    <w:rsid w:val="00A3674B"/>
    <w:rsid w:val="00A37A13"/>
    <w:rsid w:val="00A42843"/>
    <w:rsid w:val="00A46C8F"/>
    <w:rsid w:val="00A50B36"/>
    <w:rsid w:val="00A50D2E"/>
    <w:rsid w:val="00A65BB1"/>
    <w:rsid w:val="00A662A4"/>
    <w:rsid w:val="00A66541"/>
    <w:rsid w:val="00A676A2"/>
    <w:rsid w:val="00A70868"/>
    <w:rsid w:val="00A7264C"/>
    <w:rsid w:val="00A7333B"/>
    <w:rsid w:val="00A761C4"/>
    <w:rsid w:val="00A808A7"/>
    <w:rsid w:val="00A83A0B"/>
    <w:rsid w:val="00A84139"/>
    <w:rsid w:val="00A9376E"/>
    <w:rsid w:val="00AA0AED"/>
    <w:rsid w:val="00AA24F7"/>
    <w:rsid w:val="00AA5DE6"/>
    <w:rsid w:val="00AB3F54"/>
    <w:rsid w:val="00AB598F"/>
    <w:rsid w:val="00AC0F32"/>
    <w:rsid w:val="00AD4860"/>
    <w:rsid w:val="00AE14B3"/>
    <w:rsid w:val="00AF6504"/>
    <w:rsid w:val="00B032A5"/>
    <w:rsid w:val="00B05D34"/>
    <w:rsid w:val="00B1226B"/>
    <w:rsid w:val="00B252D5"/>
    <w:rsid w:val="00B30254"/>
    <w:rsid w:val="00B3210E"/>
    <w:rsid w:val="00B327C7"/>
    <w:rsid w:val="00B337CD"/>
    <w:rsid w:val="00B429D2"/>
    <w:rsid w:val="00B62EDC"/>
    <w:rsid w:val="00B711CB"/>
    <w:rsid w:val="00B71ADF"/>
    <w:rsid w:val="00B73071"/>
    <w:rsid w:val="00B75D92"/>
    <w:rsid w:val="00B914EB"/>
    <w:rsid w:val="00B976AE"/>
    <w:rsid w:val="00BB1183"/>
    <w:rsid w:val="00BC0633"/>
    <w:rsid w:val="00BC2620"/>
    <w:rsid w:val="00BC46FD"/>
    <w:rsid w:val="00BC4A14"/>
    <w:rsid w:val="00BC6EF0"/>
    <w:rsid w:val="00BD362F"/>
    <w:rsid w:val="00BD6477"/>
    <w:rsid w:val="00BD74FE"/>
    <w:rsid w:val="00BE6CF0"/>
    <w:rsid w:val="00BE7B96"/>
    <w:rsid w:val="00BF1B40"/>
    <w:rsid w:val="00BF5B8E"/>
    <w:rsid w:val="00BF7B7D"/>
    <w:rsid w:val="00C001AE"/>
    <w:rsid w:val="00C0097F"/>
    <w:rsid w:val="00C03783"/>
    <w:rsid w:val="00C1437D"/>
    <w:rsid w:val="00C25BDD"/>
    <w:rsid w:val="00C31B49"/>
    <w:rsid w:val="00C33F51"/>
    <w:rsid w:val="00C42162"/>
    <w:rsid w:val="00C47BF4"/>
    <w:rsid w:val="00C55994"/>
    <w:rsid w:val="00C63474"/>
    <w:rsid w:val="00C72C6A"/>
    <w:rsid w:val="00C80979"/>
    <w:rsid w:val="00C83CAD"/>
    <w:rsid w:val="00C86C47"/>
    <w:rsid w:val="00C91AEB"/>
    <w:rsid w:val="00C92D81"/>
    <w:rsid w:val="00C9528D"/>
    <w:rsid w:val="00CA40E8"/>
    <w:rsid w:val="00CB3B85"/>
    <w:rsid w:val="00CB4E9A"/>
    <w:rsid w:val="00CB60E7"/>
    <w:rsid w:val="00CB6E50"/>
    <w:rsid w:val="00CC17B9"/>
    <w:rsid w:val="00CD44F7"/>
    <w:rsid w:val="00CD734E"/>
    <w:rsid w:val="00CE1881"/>
    <w:rsid w:val="00CE3B72"/>
    <w:rsid w:val="00CE3F3E"/>
    <w:rsid w:val="00CE569C"/>
    <w:rsid w:val="00CF19A3"/>
    <w:rsid w:val="00CF4457"/>
    <w:rsid w:val="00D02CF3"/>
    <w:rsid w:val="00D051FD"/>
    <w:rsid w:val="00D06F7E"/>
    <w:rsid w:val="00D07D35"/>
    <w:rsid w:val="00D15E1A"/>
    <w:rsid w:val="00D27674"/>
    <w:rsid w:val="00D31161"/>
    <w:rsid w:val="00D35274"/>
    <w:rsid w:val="00D35DF4"/>
    <w:rsid w:val="00D3613A"/>
    <w:rsid w:val="00D364C8"/>
    <w:rsid w:val="00D55CBA"/>
    <w:rsid w:val="00D77C72"/>
    <w:rsid w:val="00D82B8B"/>
    <w:rsid w:val="00D85444"/>
    <w:rsid w:val="00D86771"/>
    <w:rsid w:val="00D91C81"/>
    <w:rsid w:val="00D9549D"/>
    <w:rsid w:val="00D95897"/>
    <w:rsid w:val="00D97121"/>
    <w:rsid w:val="00DA4ACD"/>
    <w:rsid w:val="00DB0B13"/>
    <w:rsid w:val="00DC227A"/>
    <w:rsid w:val="00DC3AAE"/>
    <w:rsid w:val="00DC4366"/>
    <w:rsid w:val="00DC62C4"/>
    <w:rsid w:val="00DD5543"/>
    <w:rsid w:val="00DD5B32"/>
    <w:rsid w:val="00DD6731"/>
    <w:rsid w:val="00DF1C99"/>
    <w:rsid w:val="00DF6DD5"/>
    <w:rsid w:val="00E044E5"/>
    <w:rsid w:val="00E04D60"/>
    <w:rsid w:val="00E0738C"/>
    <w:rsid w:val="00E21947"/>
    <w:rsid w:val="00E2388A"/>
    <w:rsid w:val="00E23A6A"/>
    <w:rsid w:val="00E2697A"/>
    <w:rsid w:val="00E31EE4"/>
    <w:rsid w:val="00E362ED"/>
    <w:rsid w:val="00E365BC"/>
    <w:rsid w:val="00E376BF"/>
    <w:rsid w:val="00E404BE"/>
    <w:rsid w:val="00E46BA7"/>
    <w:rsid w:val="00E4763F"/>
    <w:rsid w:val="00E51B1F"/>
    <w:rsid w:val="00E57E7B"/>
    <w:rsid w:val="00E61000"/>
    <w:rsid w:val="00E64646"/>
    <w:rsid w:val="00E6480A"/>
    <w:rsid w:val="00E65959"/>
    <w:rsid w:val="00E65F9F"/>
    <w:rsid w:val="00E765F0"/>
    <w:rsid w:val="00E82A7C"/>
    <w:rsid w:val="00E82BDA"/>
    <w:rsid w:val="00E925C1"/>
    <w:rsid w:val="00E94932"/>
    <w:rsid w:val="00E959B8"/>
    <w:rsid w:val="00EA0C21"/>
    <w:rsid w:val="00EA1B12"/>
    <w:rsid w:val="00EB1B30"/>
    <w:rsid w:val="00EB28F8"/>
    <w:rsid w:val="00EC63DD"/>
    <w:rsid w:val="00EC774D"/>
    <w:rsid w:val="00EE19CC"/>
    <w:rsid w:val="00EF2247"/>
    <w:rsid w:val="00EF4A6E"/>
    <w:rsid w:val="00F04624"/>
    <w:rsid w:val="00F061E8"/>
    <w:rsid w:val="00F12678"/>
    <w:rsid w:val="00F26BD1"/>
    <w:rsid w:val="00F31AF3"/>
    <w:rsid w:val="00F338E9"/>
    <w:rsid w:val="00F40320"/>
    <w:rsid w:val="00F40AAF"/>
    <w:rsid w:val="00F42C10"/>
    <w:rsid w:val="00F4790D"/>
    <w:rsid w:val="00F577C7"/>
    <w:rsid w:val="00F717F5"/>
    <w:rsid w:val="00F74553"/>
    <w:rsid w:val="00F75143"/>
    <w:rsid w:val="00F81202"/>
    <w:rsid w:val="00F85EAB"/>
    <w:rsid w:val="00F95425"/>
    <w:rsid w:val="00FA5736"/>
    <w:rsid w:val="00FB5FA0"/>
    <w:rsid w:val="00FD0AC3"/>
    <w:rsid w:val="00FD34FE"/>
    <w:rsid w:val="00FD4443"/>
    <w:rsid w:val="00FE1E7D"/>
    <w:rsid w:val="00FE406E"/>
    <w:rsid w:val="00FE4481"/>
    <w:rsid w:val="00FE5F6E"/>
    <w:rsid w:val="00FF142B"/>
    <w:rsid w:val="00FF6C50"/>
    <w:rsid w:val="00FF70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1" w:qFormat="1"/>
    <w:lsdException w:name="toc 2" w:uiPriority="1"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address" w:uiPriority="0"/>
    <w:lsdException w:name="envelope return" w:uiPriority="0"/>
    <w:lsdException w:name="line number"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Strong" w:semiHidden="0" w:uiPriority="0" w:unhideWhenUsed="0" w:qFormat="1"/>
    <w:lsdException w:name="Emphasis" w:semiHidden="0" w:uiPriority="0" w:unhideWhenUsed="0" w:qFormat="1"/>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Outline List 2" w:uiPriority="0"/>
    <w:lsdException w:name="Outline List 3"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2">
    <w:name w:val="Normal"/>
    <w:qFormat/>
    <w:rsid w:val="001C5E5E"/>
    <w:pPr>
      <w:spacing w:after="0" w:line="240" w:lineRule="auto"/>
    </w:pPr>
    <w:rPr>
      <w:rFonts w:ascii="Times New Roman" w:eastAsia="Times New Roman" w:hAnsi="Times New Roman" w:cs="Times New Roman"/>
      <w:sz w:val="24"/>
      <w:szCs w:val="24"/>
      <w:lang w:eastAsia="ru-RU"/>
    </w:rPr>
  </w:style>
  <w:style w:type="paragraph" w:styleId="12">
    <w:name w:val="heading 1"/>
    <w:basedOn w:val="a2"/>
    <w:next w:val="a2"/>
    <w:link w:val="13"/>
    <w:uiPriority w:val="99"/>
    <w:qFormat/>
    <w:rsid w:val="004675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2"/>
    <w:next w:val="a2"/>
    <w:link w:val="22"/>
    <w:unhideWhenUsed/>
    <w:qFormat/>
    <w:rsid w:val="00CF44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9"/>
    <w:unhideWhenUsed/>
    <w:qFormat/>
    <w:rsid w:val="001C5E5E"/>
    <w:pPr>
      <w:keepNext/>
      <w:spacing w:before="240" w:after="60"/>
      <w:outlineLvl w:val="2"/>
    </w:pPr>
    <w:rPr>
      <w:rFonts w:ascii="Cambria" w:hAnsi="Cambria"/>
      <w:b/>
      <w:bCs/>
      <w:sz w:val="26"/>
      <w:szCs w:val="26"/>
    </w:rPr>
  </w:style>
  <w:style w:type="paragraph" w:styleId="4">
    <w:name w:val="heading 4"/>
    <w:basedOn w:val="a2"/>
    <w:next w:val="a2"/>
    <w:link w:val="40"/>
    <w:uiPriority w:val="99"/>
    <w:qFormat/>
    <w:rsid w:val="000C5E20"/>
    <w:pPr>
      <w:pBdr>
        <w:bottom w:val="dotted" w:sz="4" w:space="1" w:color="943634"/>
      </w:pBdr>
      <w:spacing w:after="120" w:line="252" w:lineRule="auto"/>
      <w:jc w:val="center"/>
      <w:outlineLvl w:val="3"/>
    </w:pPr>
    <w:rPr>
      <w:rFonts w:ascii="Cambria" w:hAnsi="Cambria"/>
      <w:caps/>
      <w:color w:val="622423"/>
      <w:spacing w:val="10"/>
      <w:sz w:val="20"/>
      <w:szCs w:val="20"/>
    </w:rPr>
  </w:style>
  <w:style w:type="paragraph" w:styleId="5">
    <w:name w:val="heading 5"/>
    <w:basedOn w:val="a2"/>
    <w:next w:val="a2"/>
    <w:link w:val="50"/>
    <w:qFormat/>
    <w:rsid w:val="000C5E20"/>
    <w:pPr>
      <w:spacing w:before="320" w:after="120" w:line="252" w:lineRule="auto"/>
      <w:jc w:val="center"/>
      <w:outlineLvl w:val="4"/>
    </w:pPr>
    <w:rPr>
      <w:rFonts w:ascii="Cambria" w:hAnsi="Cambria"/>
      <w:caps/>
      <w:color w:val="622423"/>
      <w:spacing w:val="10"/>
      <w:sz w:val="20"/>
      <w:szCs w:val="20"/>
    </w:rPr>
  </w:style>
  <w:style w:type="paragraph" w:styleId="6">
    <w:name w:val="heading 6"/>
    <w:basedOn w:val="a2"/>
    <w:next w:val="a2"/>
    <w:link w:val="60"/>
    <w:qFormat/>
    <w:rsid w:val="000C5E20"/>
    <w:pPr>
      <w:spacing w:after="120" w:line="252" w:lineRule="auto"/>
      <w:jc w:val="center"/>
      <w:outlineLvl w:val="5"/>
    </w:pPr>
    <w:rPr>
      <w:rFonts w:ascii="Cambria" w:hAnsi="Cambria"/>
      <w:caps/>
      <w:color w:val="943634"/>
      <w:spacing w:val="10"/>
      <w:sz w:val="20"/>
      <w:szCs w:val="20"/>
    </w:rPr>
  </w:style>
  <w:style w:type="paragraph" w:styleId="7">
    <w:name w:val="heading 7"/>
    <w:basedOn w:val="a2"/>
    <w:next w:val="a2"/>
    <w:link w:val="70"/>
    <w:unhideWhenUsed/>
    <w:qFormat/>
    <w:rsid w:val="000C5E20"/>
    <w:pPr>
      <w:spacing w:before="240" w:after="60"/>
      <w:outlineLvl w:val="6"/>
    </w:pPr>
    <w:rPr>
      <w:rFonts w:ascii="Calibri" w:hAnsi="Calibri"/>
    </w:rPr>
  </w:style>
  <w:style w:type="paragraph" w:styleId="8">
    <w:name w:val="heading 8"/>
    <w:basedOn w:val="a2"/>
    <w:next w:val="a2"/>
    <w:link w:val="80"/>
    <w:qFormat/>
    <w:rsid w:val="000C5E20"/>
    <w:pPr>
      <w:spacing w:after="120" w:line="252" w:lineRule="auto"/>
      <w:jc w:val="center"/>
      <w:outlineLvl w:val="7"/>
    </w:pPr>
    <w:rPr>
      <w:rFonts w:ascii="Cambria" w:hAnsi="Cambria"/>
      <w:caps/>
      <w:spacing w:val="10"/>
      <w:sz w:val="20"/>
      <w:szCs w:val="20"/>
    </w:rPr>
  </w:style>
  <w:style w:type="paragraph" w:styleId="9">
    <w:name w:val="heading 9"/>
    <w:basedOn w:val="a2"/>
    <w:next w:val="a2"/>
    <w:link w:val="90"/>
    <w:qFormat/>
    <w:rsid w:val="000C5E20"/>
    <w:pPr>
      <w:spacing w:after="120" w:line="252" w:lineRule="auto"/>
      <w:jc w:val="center"/>
      <w:outlineLvl w:val="8"/>
    </w:pPr>
    <w:rPr>
      <w:rFonts w:ascii="Cambria" w:hAnsi="Cambria"/>
      <w:i/>
      <w:iCs/>
      <w:caps/>
      <w:spacing w:val="10"/>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0">
    <w:name w:val="Заголовок 3 Знак"/>
    <w:basedOn w:val="a3"/>
    <w:link w:val="3"/>
    <w:uiPriority w:val="99"/>
    <w:rsid w:val="001C5E5E"/>
    <w:rPr>
      <w:rFonts w:ascii="Cambria" w:eastAsia="Times New Roman" w:hAnsi="Cambria" w:cs="Times New Roman"/>
      <w:b/>
      <w:bCs/>
      <w:sz w:val="26"/>
      <w:szCs w:val="26"/>
      <w:lang w:eastAsia="ru-RU"/>
    </w:rPr>
  </w:style>
  <w:style w:type="paragraph" w:styleId="a6">
    <w:name w:val="header"/>
    <w:basedOn w:val="a2"/>
    <w:link w:val="a7"/>
    <w:uiPriority w:val="99"/>
    <w:unhideWhenUsed/>
    <w:rsid w:val="001C5E5E"/>
    <w:pPr>
      <w:tabs>
        <w:tab w:val="center" w:pos="4677"/>
        <w:tab w:val="right" w:pos="9355"/>
      </w:tabs>
    </w:pPr>
  </w:style>
  <w:style w:type="character" w:customStyle="1" w:styleId="a7">
    <w:name w:val="Верхний колонтитул Знак"/>
    <w:basedOn w:val="a3"/>
    <w:link w:val="a6"/>
    <w:uiPriority w:val="99"/>
    <w:rsid w:val="001C5E5E"/>
    <w:rPr>
      <w:rFonts w:ascii="Times New Roman" w:eastAsia="Times New Roman" w:hAnsi="Times New Roman" w:cs="Times New Roman"/>
      <w:sz w:val="24"/>
      <w:szCs w:val="24"/>
      <w:lang w:eastAsia="ru-RU"/>
    </w:rPr>
  </w:style>
  <w:style w:type="paragraph" w:styleId="a8">
    <w:name w:val="Normal (Web)"/>
    <w:aliases w:val="Обычный (Web)1"/>
    <w:basedOn w:val="a2"/>
    <w:link w:val="a9"/>
    <w:uiPriority w:val="99"/>
    <w:rsid w:val="001C5E5E"/>
    <w:pPr>
      <w:spacing w:before="100" w:beforeAutospacing="1" w:after="100" w:afterAutospacing="1"/>
    </w:pPr>
  </w:style>
  <w:style w:type="paragraph" w:styleId="aa">
    <w:name w:val="No Spacing"/>
    <w:link w:val="ab"/>
    <w:uiPriority w:val="99"/>
    <w:qFormat/>
    <w:rsid w:val="001C5E5E"/>
    <w:pPr>
      <w:spacing w:after="0" w:line="240" w:lineRule="auto"/>
      <w:jc w:val="both"/>
    </w:pPr>
    <w:rPr>
      <w:rFonts w:ascii="Times New Roman" w:eastAsia="Calibri" w:hAnsi="Times New Roman" w:cs="Times New Roman"/>
      <w:sz w:val="28"/>
    </w:rPr>
  </w:style>
  <w:style w:type="paragraph" w:customStyle="1" w:styleId="Default">
    <w:name w:val="Default"/>
    <w:rsid w:val="001C5E5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2">
    <w:name w:val="style2"/>
    <w:basedOn w:val="a2"/>
    <w:rsid w:val="001C5E5E"/>
    <w:pPr>
      <w:spacing w:before="100" w:beforeAutospacing="1" w:after="100" w:afterAutospacing="1"/>
      <w:ind w:left="150" w:right="150" w:firstLine="375"/>
    </w:pPr>
    <w:rPr>
      <w:sz w:val="21"/>
      <w:szCs w:val="21"/>
    </w:rPr>
  </w:style>
  <w:style w:type="character" w:styleId="ac">
    <w:name w:val="Strong"/>
    <w:basedOn w:val="a3"/>
    <w:qFormat/>
    <w:rsid w:val="001C5E5E"/>
    <w:rPr>
      <w:b/>
      <w:bCs/>
    </w:rPr>
  </w:style>
  <w:style w:type="character" w:customStyle="1" w:styleId="13">
    <w:name w:val="Заголовок 1 Знак"/>
    <w:basedOn w:val="a3"/>
    <w:link w:val="12"/>
    <w:uiPriority w:val="99"/>
    <w:rsid w:val="004675F7"/>
    <w:rPr>
      <w:rFonts w:asciiTheme="majorHAnsi" w:eastAsiaTheme="majorEastAsia" w:hAnsiTheme="majorHAnsi" w:cstheme="majorBidi"/>
      <w:b/>
      <w:bCs/>
      <w:color w:val="365F91" w:themeColor="accent1" w:themeShade="BF"/>
      <w:sz w:val="28"/>
      <w:szCs w:val="28"/>
      <w:lang w:eastAsia="ru-RU"/>
    </w:rPr>
  </w:style>
  <w:style w:type="paragraph" w:customStyle="1" w:styleId="ConsNormal">
    <w:name w:val="ConsNormal"/>
    <w:rsid w:val="004675F7"/>
    <w:pPr>
      <w:spacing w:after="0" w:line="240" w:lineRule="auto"/>
      <w:ind w:firstLine="720"/>
    </w:pPr>
    <w:rPr>
      <w:rFonts w:ascii="Arial" w:eastAsia="Times New Roman" w:hAnsi="Arial" w:cs="Times New Roman"/>
      <w:snapToGrid w:val="0"/>
      <w:lang w:eastAsia="ru-RU"/>
    </w:rPr>
  </w:style>
  <w:style w:type="paragraph" w:customStyle="1" w:styleId="ConsTitle">
    <w:name w:val="ConsTitle"/>
    <w:rsid w:val="004675F7"/>
    <w:pPr>
      <w:spacing w:after="0" w:line="240" w:lineRule="auto"/>
      <w:ind w:firstLine="360"/>
    </w:pPr>
    <w:rPr>
      <w:rFonts w:ascii="Arial" w:eastAsia="Times New Roman" w:hAnsi="Arial" w:cs="Times New Roman"/>
      <w:b/>
      <w:snapToGrid w:val="0"/>
      <w:sz w:val="16"/>
      <w:lang w:eastAsia="ru-RU"/>
    </w:rPr>
  </w:style>
  <w:style w:type="paragraph" w:customStyle="1" w:styleId="ConsNonformat">
    <w:name w:val="ConsNonformat"/>
    <w:rsid w:val="004675F7"/>
    <w:pPr>
      <w:spacing w:after="0" w:line="240" w:lineRule="auto"/>
      <w:ind w:firstLine="360"/>
    </w:pPr>
    <w:rPr>
      <w:rFonts w:ascii="Courier New" w:eastAsia="Times New Roman" w:hAnsi="Courier New" w:cs="Times New Roman"/>
      <w:snapToGrid w:val="0"/>
      <w:lang w:eastAsia="ru-RU"/>
    </w:rPr>
  </w:style>
  <w:style w:type="paragraph" w:customStyle="1" w:styleId="consnonformat0">
    <w:name w:val="consnonformat"/>
    <w:basedOn w:val="a2"/>
    <w:rsid w:val="004675F7"/>
    <w:pPr>
      <w:snapToGrid w:val="0"/>
      <w:ind w:firstLine="360"/>
    </w:pPr>
    <w:rPr>
      <w:rFonts w:ascii="Courier New" w:hAnsi="Courier New" w:cs="Courier New"/>
      <w:sz w:val="20"/>
      <w:szCs w:val="20"/>
      <w:lang w:val="en-US" w:eastAsia="en-US" w:bidi="en-US"/>
    </w:rPr>
  </w:style>
  <w:style w:type="paragraph" w:customStyle="1" w:styleId="ConsPlusNormal">
    <w:name w:val="ConsPlusNormal"/>
    <w:link w:val="ConsPlusNormal0"/>
    <w:rsid w:val="004675F7"/>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ad">
    <w:name w:val="Гипертекстовая ссылка"/>
    <w:basedOn w:val="a3"/>
    <w:uiPriority w:val="99"/>
    <w:rsid w:val="004675F7"/>
    <w:rPr>
      <w:rFonts w:ascii="Verdana" w:hAnsi="Verdana"/>
      <w:color w:val="008000"/>
      <w:sz w:val="20"/>
      <w:szCs w:val="20"/>
      <w:u w:val="single"/>
      <w:lang w:val="en-US" w:eastAsia="en-US" w:bidi="ar-SA"/>
    </w:rPr>
  </w:style>
  <w:style w:type="character" w:customStyle="1" w:styleId="ae">
    <w:name w:val="Не вступил в силу"/>
    <w:basedOn w:val="a3"/>
    <w:uiPriority w:val="99"/>
    <w:rsid w:val="004675F7"/>
    <w:rPr>
      <w:rFonts w:ascii="Verdana" w:hAnsi="Verdana"/>
      <w:color w:val="008080"/>
      <w:sz w:val="20"/>
      <w:szCs w:val="20"/>
      <w:lang w:val="en-US" w:eastAsia="en-US" w:bidi="ar-SA"/>
    </w:rPr>
  </w:style>
  <w:style w:type="character" w:styleId="af">
    <w:name w:val="Hyperlink"/>
    <w:basedOn w:val="a3"/>
    <w:uiPriority w:val="99"/>
    <w:rsid w:val="004675F7"/>
    <w:rPr>
      <w:rFonts w:ascii="Verdana" w:hAnsi="Verdana"/>
      <w:color w:val="0000FF"/>
      <w:u w:val="single"/>
      <w:lang w:val="en-US" w:eastAsia="en-US" w:bidi="ar-SA"/>
    </w:rPr>
  </w:style>
  <w:style w:type="character" w:styleId="af0">
    <w:name w:val="Emphasis"/>
    <w:qFormat/>
    <w:rsid w:val="004675F7"/>
    <w:rPr>
      <w:b/>
      <w:bCs/>
      <w:i/>
      <w:iCs/>
      <w:color w:val="5A5A5A"/>
    </w:rPr>
  </w:style>
  <w:style w:type="paragraph" w:styleId="af1">
    <w:name w:val="List Paragraph"/>
    <w:basedOn w:val="a2"/>
    <w:link w:val="af2"/>
    <w:uiPriority w:val="34"/>
    <w:qFormat/>
    <w:rsid w:val="00CF4457"/>
    <w:pPr>
      <w:ind w:left="720"/>
      <w:contextualSpacing/>
    </w:pPr>
  </w:style>
  <w:style w:type="character" w:customStyle="1" w:styleId="22">
    <w:name w:val="Заголовок 2 Знак"/>
    <w:basedOn w:val="a3"/>
    <w:link w:val="21"/>
    <w:rsid w:val="00CF4457"/>
    <w:rPr>
      <w:rFonts w:asciiTheme="majorHAnsi" w:eastAsiaTheme="majorEastAsia" w:hAnsiTheme="majorHAnsi" w:cstheme="majorBidi"/>
      <w:b/>
      <w:bCs/>
      <w:color w:val="4F81BD" w:themeColor="accent1"/>
      <w:sz w:val="26"/>
      <w:szCs w:val="26"/>
      <w:lang w:eastAsia="ru-RU"/>
    </w:rPr>
  </w:style>
  <w:style w:type="paragraph" w:styleId="af3">
    <w:name w:val="Body Text Indent"/>
    <w:basedOn w:val="a2"/>
    <w:link w:val="af4"/>
    <w:rsid w:val="00CF4457"/>
    <w:pPr>
      <w:spacing w:after="120"/>
      <w:ind w:left="283"/>
    </w:pPr>
  </w:style>
  <w:style w:type="character" w:customStyle="1" w:styleId="af4">
    <w:name w:val="Основной текст с отступом Знак"/>
    <w:basedOn w:val="a3"/>
    <w:link w:val="af3"/>
    <w:rsid w:val="00CF4457"/>
    <w:rPr>
      <w:rFonts w:ascii="Times New Roman" w:eastAsia="Times New Roman" w:hAnsi="Times New Roman" w:cs="Times New Roman"/>
      <w:sz w:val="24"/>
      <w:szCs w:val="24"/>
      <w:lang w:eastAsia="ru-RU"/>
    </w:rPr>
  </w:style>
  <w:style w:type="paragraph" w:styleId="af5">
    <w:name w:val="Block Text"/>
    <w:basedOn w:val="a2"/>
    <w:rsid w:val="00CF4457"/>
    <w:pPr>
      <w:widowControl w:val="0"/>
      <w:shd w:val="clear" w:color="auto" w:fill="FFFFFF"/>
      <w:autoSpaceDE w:val="0"/>
      <w:autoSpaceDN w:val="0"/>
      <w:adjustRightInd w:val="0"/>
      <w:ind w:left="5" w:right="29"/>
      <w:jc w:val="both"/>
    </w:pPr>
    <w:rPr>
      <w:color w:val="000000"/>
      <w:spacing w:val="-4"/>
      <w:sz w:val="28"/>
      <w:szCs w:val="28"/>
    </w:rPr>
  </w:style>
  <w:style w:type="paragraph" w:customStyle="1" w:styleId="af6">
    <w:name w:val="Прижатый влево"/>
    <w:basedOn w:val="a2"/>
    <w:next w:val="a2"/>
    <w:uiPriority w:val="99"/>
    <w:rsid w:val="008730F8"/>
    <w:pPr>
      <w:widowControl w:val="0"/>
      <w:autoSpaceDE w:val="0"/>
      <w:autoSpaceDN w:val="0"/>
      <w:adjustRightInd w:val="0"/>
    </w:pPr>
    <w:rPr>
      <w:rFonts w:ascii="Arial" w:hAnsi="Arial" w:cs="Arial"/>
    </w:rPr>
  </w:style>
  <w:style w:type="paragraph" w:styleId="af7">
    <w:name w:val="footer"/>
    <w:basedOn w:val="a2"/>
    <w:link w:val="af8"/>
    <w:uiPriority w:val="99"/>
    <w:unhideWhenUsed/>
    <w:rsid w:val="008730F8"/>
    <w:pPr>
      <w:tabs>
        <w:tab w:val="center" w:pos="4677"/>
        <w:tab w:val="right" w:pos="9355"/>
      </w:tabs>
    </w:pPr>
  </w:style>
  <w:style w:type="character" w:customStyle="1" w:styleId="af8">
    <w:name w:val="Нижний колонтитул Знак"/>
    <w:basedOn w:val="a3"/>
    <w:link w:val="af7"/>
    <w:uiPriority w:val="99"/>
    <w:rsid w:val="008730F8"/>
    <w:rPr>
      <w:rFonts w:ascii="Times New Roman" w:eastAsia="Times New Roman" w:hAnsi="Times New Roman" w:cs="Times New Roman"/>
      <w:sz w:val="24"/>
      <w:szCs w:val="24"/>
      <w:lang w:eastAsia="ru-RU"/>
    </w:rPr>
  </w:style>
  <w:style w:type="paragraph" w:styleId="af9">
    <w:name w:val="Balloon Text"/>
    <w:basedOn w:val="a2"/>
    <w:link w:val="afa"/>
    <w:rsid w:val="00490160"/>
    <w:rPr>
      <w:rFonts w:ascii="Tahoma" w:hAnsi="Tahoma" w:cs="Tahoma"/>
      <w:sz w:val="16"/>
      <w:szCs w:val="16"/>
    </w:rPr>
  </w:style>
  <w:style w:type="character" w:customStyle="1" w:styleId="afa">
    <w:name w:val="Текст выноски Знак"/>
    <w:basedOn w:val="a3"/>
    <w:link w:val="af9"/>
    <w:rsid w:val="00490160"/>
    <w:rPr>
      <w:rFonts w:ascii="Tahoma" w:eastAsia="Times New Roman" w:hAnsi="Tahoma" w:cs="Tahoma"/>
      <w:sz w:val="16"/>
      <w:szCs w:val="16"/>
      <w:lang w:eastAsia="ru-RU"/>
    </w:rPr>
  </w:style>
  <w:style w:type="paragraph" w:styleId="31">
    <w:name w:val="Body Text Indent 3"/>
    <w:basedOn w:val="a2"/>
    <w:link w:val="32"/>
    <w:uiPriority w:val="99"/>
    <w:unhideWhenUsed/>
    <w:rsid w:val="00490160"/>
    <w:pPr>
      <w:spacing w:after="120"/>
      <w:ind w:left="283"/>
    </w:pPr>
    <w:rPr>
      <w:sz w:val="16"/>
      <w:szCs w:val="16"/>
    </w:rPr>
  </w:style>
  <w:style w:type="character" w:customStyle="1" w:styleId="32">
    <w:name w:val="Основной текст с отступом 3 Знак"/>
    <w:basedOn w:val="a3"/>
    <w:link w:val="31"/>
    <w:uiPriority w:val="99"/>
    <w:rsid w:val="00490160"/>
    <w:rPr>
      <w:rFonts w:ascii="Times New Roman" w:eastAsia="Times New Roman" w:hAnsi="Times New Roman" w:cs="Times New Roman"/>
      <w:sz w:val="16"/>
      <w:szCs w:val="16"/>
      <w:lang w:eastAsia="ru-RU"/>
    </w:rPr>
  </w:style>
  <w:style w:type="paragraph" w:customStyle="1" w:styleId="afb">
    <w:name w:val="Знак"/>
    <w:basedOn w:val="a2"/>
    <w:next w:val="21"/>
    <w:autoRedefine/>
    <w:rsid w:val="00490160"/>
    <w:pPr>
      <w:spacing w:after="160" w:line="240" w:lineRule="exact"/>
    </w:pPr>
    <w:rPr>
      <w:szCs w:val="20"/>
      <w:lang w:val="en-US" w:eastAsia="en-US"/>
    </w:rPr>
  </w:style>
  <w:style w:type="paragraph" w:styleId="23">
    <w:name w:val="Body Text Indent 2"/>
    <w:basedOn w:val="a2"/>
    <w:link w:val="24"/>
    <w:uiPriority w:val="99"/>
    <w:unhideWhenUsed/>
    <w:rsid w:val="00490160"/>
    <w:pPr>
      <w:spacing w:after="120" w:line="480" w:lineRule="auto"/>
      <w:ind w:left="283"/>
    </w:pPr>
  </w:style>
  <w:style w:type="character" w:customStyle="1" w:styleId="24">
    <w:name w:val="Основной текст с отступом 2 Знак"/>
    <w:basedOn w:val="a3"/>
    <w:link w:val="23"/>
    <w:uiPriority w:val="99"/>
    <w:rsid w:val="00490160"/>
    <w:rPr>
      <w:rFonts w:ascii="Times New Roman" w:eastAsia="Times New Roman" w:hAnsi="Times New Roman" w:cs="Times New Roman"/>
      <w:sz w:val="24"/>
      <w:szCs w:val="24"/>
      <w:lang w:eastAsia="ru-RU"/>
    </w:rPr>
  </w:style>
  <w:style w:type="paragraph" w:customStyle="1" w:styleId="afc">
    <w:name w:val="Знак Знак Знак Знак"/>
    <w:basedOn w:val="a2"/>
    <w:rsid w:val="00490160"/>
    <w:pPr>
      <w:widowControl w:val="0"/>
      <w:adjustRightInd w:val="0"/>
      <w:spacing w:after="160" w:line="240" w:lineRule="exact"/>
      <w:jc w:val="right"/>
    </w:pPr>
    <w:rPr>
      <w:sz w:val="20"/>
      <w:szCs w:val="20"/>
      <w:lang w:val="en-GB" w:eastAsia="en-US"/>
    </w:rPr>
  </w:style>
  <w:style w:type="paragraph" w:customStyle="1" w:styleId="afd">
    <w:name w:val="Таблицы (моноширинный)"/>
    <w:basedOn w:val="a2"/>
    <w:next w:val="a2"/>
    <w:rsid w:val="001B189B"/>
    <w:pPr>
      <w:autoSpaceDE w:val="0"/>
      <w:autoSpaceDN w:val="0"/>
      <w:adjustRightInd w:val="0"/>
      <w:jc w:val="both"/>
    </w:pPr>
    <w:rPr>
      <w:rFonts w:ascii="Courier New" w:hAnsi="Courier New" w:cs="Courier New"/>
    </w:rPr>
  </w:style>
  <w:style w:type="character" w:customStyle="1" w:styleId="afe">
    <w:name w:val="Цветовое выделение"/>
    <w:uiPriority w:val="99"/>
    <w:rsid w:val="001B189B"/>
    <w:rPr>
      <w:b/>
      <w:color w:val="000080"/>
    </w:rPr>
  </w:style>
  <w:style w:type="table" w:styleId="aff">
    <w:name w:val="Table Grid"/>
    <w:basedOn w:val="a4"/>
    <w:uiPriority w:val="99"/>
    <w:rsid w:val="000C5E2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3"/>
    <w:link w:val="4"/>
    <w:uiPriority w:val="99"/>
    <w:rsid w:val="000C5E20"/>
    <w:rPr>
      <w:rFonts w:ascii="Cambria" w:eastAsia="Times New Roman" w:hAnsi="Cambria" w:cs="Times New Roman"/>
      <w:caps/>
      <w:color w:val="622423"/>
      <w:spacing w:val="10"/>
      <w:sz w:val="20"/>
      <w:szCs w:val="20"/>
    </w:rPr>
  </w:style>
  <w:style w:type="character" w:customStyle="1" w:styleId="50">
    <w:name w:val="Заголовок 5 Знак"/>
    <w:basedOn w:val="a3"/>
    <w:link w:val="5"/>
    <w:rsid w:val="000C5E20"/>
    <w:rPr>
      <w:rFonts w:ascii="Cambria" w:eastAsia="Times New Roman" w:hAnsi="Cambria" w:cs="Times New Roman"/>
      <w:caps/>
      <w:color w:val="622423"/>
      <w:spacing w:val="10"/>
      <w:sz w:val="20"/>
      <w:szCs w:val="20"/>
    </w:rPr>
  </w:style>
  <w:style w:type="character" w:customStyle="1" w:styleId="60">
    <w:name w:val="Заголовок 6 Знак"/>
    <w:basedOn w:val="a3"/>
    <w:link w:val="6"/>
    <w:rsid w:val="000C5E20"/>
    <w:rPr>
      <w:rFonts w:ascii="Cambria" w:eastAsia="Times New Roman" w:hAnsi="Cambria" w:cs="Times New Roman"/>
      <w:caps/>
      <w:color w:val="943634"/>
      <w:spacing w:val="10"/>
      <w:sz w:val="20"/>
      <w:szCs w:val="20"/>
    </w:rPr>
  </w:style>
  <w:style w:type="character" w:customStyle="1" w:styleId="70">
    <w:name w:val="Заголовок 7 Знак"/>
    <w:basedOn w:val="a3"/>
    <w:link w:val="7"/>
    <w:rsid w:val="000C5E20"/>
    <w:rPr>
      <w:rFonts w:ascii="Calibri" w:eastAsia="Times New Roman" w:hAnsi="Calibri" w:cs="Times New Roman"/>
      <w:sz w:val="24"/>
      <w:szCs w:val="24"/>
      <w:lang w:eastAsia="ru-RU"/>
    </w:rPr>
  </w:style>
  <w:style w:type="character" w:customStyle="1" w:styleId="80">
    <w:name w:val="Заголовок 8 Знак"/>
    <w:basedOn w:val="a3"/>
    <w:link w:val="8"/>
    <w:rsid w:val="000C5E20"/>
    <w:rPr>
      <w:rFonts w:ascii="Cambria" w:eastAsia="Times New Roman" w:hAnsi="Cambria" w:cs="Times New Roman"/>
      <w:caps/>
      <w:spacing w:val="10"/>
      <w:sz w:val="20"/>
      <w:szCs w:val="20"/>
    </w:rPr>
  </w:style>
  <w:style w:type="character" w:customStyle="1" w:styleId="90">
    <w:name w:val="Заголовок 9 Знак"/>
    <w:basedOn w:val="a3"/>
    <w:link w:val="9"/>
    <w:rsid w:val="000C5E20"/>
    <w:rPr>
      <w:rFonts w:ascii="Cambria" w:eastAsia="Times New Roman" w:hAnsi="Cambria" w:cs="Times New Roman"/>
      <w:i/>
      <w:iCs/>
      <w:caps/>
      <w:spacing w:val="10"/>
      <w:sz w:val="20"/>
      <w:szCs w:val="20"/>
    </w:rPr>
  </w:style>
  <w:style w:type="paragraph" w:styleId="aff0">
    <w:name w:val="Title"/>
    <w:basedOn w:val="a2"/>
    <w:link w:val="aff1"/>
    <w:qFormat/>
    <w:rsid w:val="000C5E20"/>
    <w:pPr>
      <w:ind w:left="-567"/>
      <w:jc w:val="center"/>
    </w:pPr>
    <w:rPr>
      <w:sz w:val="28"/>
      <w:szCs w:val="20"/>
    </w:rPr>
  </w:style>
  <w:style w:type="character" w:customStyle="1" w:styleId="aff1">
    <w:name w:val="Название Знак"/>
    <w:basedOn w:val="a3"/>
    <w:link w:val="aff0"/>
    <w:rsid w:val="000C5E20"/>
    <w:rPr>
      <w:rFonts w:ascii="Times New Roman" w:eastAsia="Times New Roman" w:hAnsi="Times New Roman" w:cs="Times New Roman"/>
      <w:sz w:val="28"/>
      <w:szCs w:val="20"/>
      <w:lang w:eastAsia="ru-RU"/>
    </w:rPr>
  </w:style>
  <w:style w:type="paragraph" w:customStyle="1" w:styleId="Style3">
    <w:name w:val="Style3"/>
    <w:basedOn w:val="a2"/>
    <w:rsid w:val="000C5E20"/>
    <w:pPr>
      <w:widowControl w:val="0"/>
      <w:autoSpaceDE w:val="0"/>
      <w:autoSpaceDN w:val="0"/>
      <w:adjustRightInd w:val="0"/>
      <w:spacing w:line="229" w:lineRule="exact"/>
      <w:ind w:firstLine="984"/>
    </w:pPr>
  </w:style>
  <w:style w:type="paragraph" w:styleId="aff2">
    <w:name w:val="Body Text"/>
    <w:basedOn w:val="a2"/>
    <w:link w:val="aff3"/>
    <w:uiPriority w:val="99"/>
    <w:qFormat/>
    <w:rsid w:val="000C5E20"/>
    <w:pPr>
      <w:spacing w:after="120"/>
    </w:pPr>
  </w:style>
  <w:style w:type="character" w:customStyle="1" w:styleId="aff3">
    <w:name w:val="Основной текст Знак"/>
    <w:basedOn w:val="a3"/>
    <w:link w:val="aff2"/>
    <w:uiPriority w:val="99"/>
    <w:rsid w:val="000C5E20"/>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0C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3"/>
    <w:link w:val="HTML"/>
    <w:uiPriority w:val="99"/>
    <w:rsid w:val="000C5E20"/>
    <w:rPr>
      <w:rFonts w:ascii="Courier New" w:eastAsia="Times New Roman" w:hAnsi="Courier New" w:cs="Courier New"/>
      <w:sz w:val="20"/>
      <w:szCs w:val="20"/>
      <w:lang w:eastAsia="ru-RU"/>
    </w:rPr>
  </w:style>
  <w:style w:type="character" w:customStyle="1" w:styleId="fontstyle101">
    <w:name w:val="fontstyle101"/>
    <w:basedOn w:val="a3"/>
    <w:rsid w:val="000C5E20"/>
    <w:rPr>
      <w:rFonts w:ascii="Times New Roman" w:hAnsi="Times New Roman" w:cs="Times New Roman" w:hint="default"/>
      <w:b/>
      <w:bCs/>
    </w:rPr>
  </w:style>
  <w:style w:type="character" w:customStyle="1" w:styleId="fontstyle98">
    <w:name w:val="fontstyle98"/>
    <w:basedOn w:val="a3"/>
    <w:rsid w:val="000C5E20"/>
    <w:rPr>
      <w:rFonts w:ascii="Times New Roman" w:hAnsi="Times New Roman" w:cs="Times New Roman" w:hint="default"/>
    </w:rPr>
  </w:style>
  <w:style w:type="paragraph" w:customStyle="1" w:styleId="style6">
    <w:name w:val="style6"/>
    <w:basedOn w:val="a2"/>
    <w:rsid w:val="000C5E20"/>
    <w:pPr>
      <w:spacing w:before="100" w:beforeAutospacing="1" w:after="100" w:afterAutospacing="1"/>
    </w:pPr>
  </w:style>
  <w:style w:type="paragraph" w:customStyle="1" w:styleId="aff4">
    <w:name w:val="Комментарий"/>
    <w:basedOn w:val="a2"/>
    <w:next w:val="a2"/>
    <w:rsid w:val="000C5E20"/>
    <w:pPr>
      <w:autoSpaceDE w:val="0"/>
      <w:autoSpaceDN w:val="0"/>
      <w:adjustRightInd w:val="0"/>
      <w:spacing w:before="75"/>
      <w:jc w:val="both"/>
    </w:pPr>
    <w:rPr>
      <w:rFonts w:ascii="Arial" w:eastAsia="Calibri" w:hAnsi="Arial" w:cs="Arial"/>
      <w:color w:val="353842"/>
      <w:shd w:val="clear" w:color="auto" w:fill="F0F0F0"/>
    </w:rPr>
  </w:style>
  <w:style w:type="paragraph" w:customStyle="1" w:styleId="aff5">
    <w:name w:val="Нормальный (таблица)"/>
    <w:basedOn w:val="a2"/>
    <w:next w:val="a2"/>
    <w:uiPriority w:val="99"/>
    <w:rsid w:val="000C5E20"/>
    <w:pPr>
      <w:autoSpaceDE w:val="0"/>
      <w:autoSpaceDN w:val="0"/>
      <w:adjustRightInd w:val="0"/>
      <w:jc w:val="both"/>
    </w:pPr>
    <w:rPr>
      <w:rFonts w:ascii="Arial" w:eastAsia="Calibri" w:hAnsi="Arial" w:cs="Arial"/>
    </w:rPr>
  </w:style>
  <w:style w:type="paragraph" w:customStyle="1" w:styleId="ConsPlusTitle">
    <w:name w:val="ConsPlusTitle"/>
    <w:rsid w:val="000C5E20"/>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next w:val="a2"/>
    <w:link w:val="25"/>
    <w:qFormat/>
    <w:rsid w:val="000C5E20"/>
    <w:pPr>
      <w:spacing w:after="200" w:line="252" w:lineRule="auto"/>
    </w:pPr>
    <w:rPr>
      <w:rFonts w:ascii="Cambria" w:hAnsi="Cambria"/>
      <w:caps/>
      <w:spacing w:val="10"/>
      <w:sz w:val="18"/>
      <w:szCs w:val="18"/>
      <w:lang w:val="en-US" w:eastAsia="en-US"/>
    </w:rPr>
  </w:style>
  <w:style w:type="paragraph" w:styleId="aff7">
    <w:name w:val="Subtitle"/>
    <w:basedOn w:val="a2"/>
    <w:next w:val="a2"/>
    <w:link w:val="aff8"/>
    <w:qFormat/>
    <w:rsid w:val="000C5E20"/>
    <w:pPr>
      <w:spacing w:after="560"/>
      <w:jc w:val="center"/>
    </w:pPr>
    <w:rPr>
      <w:rFonts w:ascii="Cambria" w:hAnsi="Cambria"/>
      <w:caps/>
      <w:spacing w:val="20"/>
      <w:sz w:val="18"/>
      <w:szCs w:val="18"/>
    </w:rPr>
  </w:style>
  <w:style w:type="character" w:customStyle="1" w:styleId="aff8">
    <w:name w:val="Подзаголовок Знак"/>
    <w:basedOn w:val="a3"/>
    <w:link w:val="aff7"/>
    <w:rsid w:val="000C5E20"/>
    <w:rPr>
      <w:rFonts w:ascii="Cambria" w:eastAsia="Times New Roman" w:hAnsi="Cambria" w:cs="Times New Roman"/>
      <w:caps/>
      <w:spacing w:val="20"/>
      <w:sz w:val="18"/>
      <w:szCs w:val="18"/>
    </w:rPr>
  </w:style>
  <w:style w:type="paragraph" w:customStyle="1" w:styleId="14">
    <w:name w:val="Без интервала1"/>
    <w:basedOn w:val="a2"/>
    <w:link w:val="NoSpacingChar"/>
    <w:rsid w:val="000C5E20"/>
    <w:rPr>
      <w:rFonts w:ascii="Cambria" w:hAnsi="Cambria"/>
      <w:sz w:val="20"/>
      <w:szCs w:val="20"/>
    </w:rPr>
  </w:style>
  <w:style w:type="character" w:customStyle="1" w:styleId="NoSpacingChar">
    <w:name w:val="No Spacing Char"/>
    <w:link w:val="14"/>
    <w:uiPriority w:val="99"/>
    <w:locked/>
    <w:rsid w:val="000C5E20"/>
    <w:rPr>
      <w:rFonts w:ascii="Cambria" w:eastAsia="Times New Roman" w:hAnsi="Cambria" w:cs="Times New Roman"/>
      <w:sz w:val="20"/>
      <w:szCs w:val="20"/>
    </w:rPr>
  </w:style>
  <w:style w:type="paragraph" w:customStyle="1" w:styleId="15">
    <w:name w:val="Абзац списка1"/>
    <w:basedOn w:val="a2"/>
    <w:rsid w:val="000C5E20"/>
    <w:pPr>
      <w:spacing w:after="200" w:line="252" w:lineRule="auto"/>
      <w:ind w:left="720"/>
      <w:contextualSpacing/>
    </w:pPr>
    <w:rPr>
      <w:rFonts w:ascii="Cambria" w:hAnsi="Cambria"/>
      <w:sz w:val="22"/>
      <w:szCs w:val="22"/>
      <w:lang w:val="en-US" w:eastAsia="en-US"/>
    </w:rPr>
  </w:style>
  <w:style w:type="paragraph" w:customStyle="1" w:styleId="210">
    <w:name w:val="Цитата 21"/>
    <w:basedOn w:val="a2"/>
    <w:next w:val="a2"/>
    <w:link w:val="QuoteChar"/>
    <w:rsid w:val="000C5E20"/>
    <w:pPr>
      <w:spacing w:after="200" w:line="252" w:lineRule="auto"/>
    </w:pPr>
    <w:rPr>
      <w:rFonts w:ascii="Cambria" w:hAnsi="Cambria"/>
      <w:i/>
      <w:iCs/>
      <w:sz w:val="20"/>
      <w:szCs w:val="20"/>
    </w:rPr>
  </w:style>
  <w:style w:type="character" w:customStyle="1" w:styleId="QuoteChar">
    <w:name w:val="Quote Char"/>
    <w:link w:val="210"/>
    <w:locked/>
    <w:rsid w:val="000C5E20"/>
    <w:rPr>
      <w:rFonts w:ascii="Cambria" w:eastAsia="Times New Roman" w:hAnsi="Cambria" w:cs="Times New Roman"/>
      <w:i/>
      <w:iCs/>
      <w:sz w:val="20"/>
      <w:szCs w:val="20"/>
    </w:rPr>
  </w:style>
  <w:style w:type="paragraph" w:customStyle="1" w:styleId="16">
    <w:name w:val="Выделенная цитата1"/>
    <w:basedOn w:val="a2"/>
    <w:next w:val="a2"/>
    <w:link w:val="IntenseQuoteChar"/>
    <w:rsid w:val="000C5E2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rPr>
  </w:style>
  <w:style w:type="character" w:customStyle="1" w:styleId="IntenseQuoteChar">
    <w:name w:val="Intense Quote Char"/>
    <w:link w:val="16"/>
    <w:locked/>
    <w:rsid w:val="000C5E20"/>
    <w:rPr>
      <w:rFonts w:ascii="Cambria" w:eastAsia="Times New Roman" w:hAnsi="Cambria" w:cs="Times New Roman"/>
      <w:caps/>
      <w:color w:val="622423"/>
      <w:spacing w:val="5"/>
      <w:sz w:val="20"/>
      <w:szCs w:val="20"/>
    </w:rPr>
  </w:style>
  <w:style w:type="character" w:customStyle="1" w:styleId="17">
    <w:name w:val="Слабое выделение1"/>
    <w:rsid w:val="000C5E20"/>
    <w:rPr>
      <w:i/>
    </w:rPr>
  </w:style>
  <w:style w:type="character" w:customStyle="1" w:styleId="18">
    <w:name w:val="Сильное выделение1"/>
    <w:rsid w:val="000C5E20"/>
    <w:rPr>
      <w:i/>
      <w:caps/>
      <w:spacing w:val="10"/>
      <w:sz w:val="20"/>
    </w:rPr>
  </w:style>
  <w:style w:type="character" w:customStyle="1" w:styleId="19">
    <w:name w:val="Слабая ссылка1"/>
    <w:rsid w:val="000C5E20"/>
    <w:rPr>
      <w:rFonts w:ascii="Calibri" w:hAnsi="Calibri" w:cs="Times New Roman"/>
      <w:i/>
      <w:iCs/>
      <w:color w:val="622423"/>
    </w:rPr>
  </w:style>
  <w:style w:type="character" w:customStyle="1" w:styleId="1a">
    <w:name w:val="Сильная ссылка1"/>
    <w:rsid w:val="000C5E20"/>
    <w:rPr>
      <w:rFonts w:ascii="Calibri" w:hAnsi="Calibri"/>
      <w:b/>
      <w:i/>
      <w:color w:val="622423"/>
    </w:rPr>
  </w:style>
  <w:style w:type="character" w:customStyle="1" w:styleId="1b">
    <w:name w:val="Название книги1"/>
    <w:rsid w:val="000C5E20"/>
    <w:rPr>
      <w:caps/>
      <w:color w:val="622423"/>
      <w:spacing w:val="5"/>
      <w:u w:color="622423"/>
    </w:rPr>
  </w:style>
  <w:style w:type="paragraph" w:customStyle="1" w:styleId="1c">
    <w:name w:val="Заголовок оглавления1"/>
    <w:basedOn w:val="12"/>
    <w:next w:val="a2"/>
    <w:rsid w:val="000C5E20"/>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b w:val="0"/>
      <w:bCs w:val="0"/>
      <w:caps/>
      <w:color w:val="632423"/>
      <w:spacing w:val="20"/>
    </w:rPr>
  </w:style>
  <w:style w:type="paragraph" w:styleId="1d">
    <w:name w:val="toc 1"/>
    <w:basedOn w:val="a2"/>
    <w:next w:val="a2"/>
    <w:autoRedefine/>
    <w:uiPriority w:val="1"/>
    <w:qFormat/>
    <w:rsid w:val="000C5E20"/>
    <w:pPr>
      <w:spacing w:after="100" w:line="252" w:lineRule="auto"/>
    </w:pPr>
    <w:rPr>
      <w:rFonts w:ascii="Cambria" w:hAnsi="Cambria"/>
      <w:sz w:val="22"/>
      <w:szCs w:val="22"/>
      <w:lang w:val="en-US" w:eastAsia="en-US"/>
    </w:rPr>
  </w:style>
  <w:style w:type="paragraph" w:styleId="33">
    <w:name w:val="toc 3"/>
    <w:basedOn w:val="a2"/>
    <w:next w:val="a2"/>
    <w:autoRedefine/>
    <w:rsid w:val="000C5E20"/>
    <w:pPr>
      <w:spacing w:after="100" w:line="252" w:lineRule="auto"/>
      <w:ind w:left="440"/>
    </w:pPr>
    <w:rPr>
      <w:rFonts w:ascii="Cambria" w:hAnsi="Cambria"/>
      <w:sz w:val="22"/>
      <w:szCs w:val="22"/>
      <w:lang w:val="en-US" w:eastAsia="en-US"/>
    </w:rPr>
  </w:style>
  <w:style w:type="paragraph" w:styleId="26">
    <w:name w:val="toc 2"/>
    <w:basedOn w:val="a2"/>
    <w:next w:val="a2"/>
    <w:autoRedefine/>
    <w:uiPriority w:val="1"/>
    <w:qFormat/>
    <w:rsid w:val="000C5E20"/>
    <w:pPr>
      <w:spacing w:after="100" w:line="276" w:lineRule="auto"/>
      <w:ind w:left="220"/>
    </w:pPr>
    <w:rPr>
      <w:rFonts w:ascii="Calibri" w:hAnsi="Calibri"/>
      <w:sz w:val="22"/>
      <w:szCs w:val="22"/>
      <w:lang w:eastAsia="en-US"/>
    </w:rPr>
  </w:style>
  <w:style w:type="paragraph" w:customStyle="1" w:styleId="ConsPlusNonformat">
    <w:name w:val="ConsPlusNonformat"/>
    <w:rsid w:val="000C5E20"/>
    <w:pPr>
      <w:autoSpaceDE w:val="0"/>
      <w:autoSpaceDN w:val="0"/>
      <w:adjustRightInd w:val="0"/>
      <w:spacing w:line="252" w:lineRule="auto"/>
    </w:pPr>
    <w:rPr>
      <w:rFonts w:ascii="Courier New" w:eastAsia="Times New Roman" w:hAnsi="Courier New" w:cs="Courier New"/>
      <w:sz w:val="20"/>
      <w:szCs w:val="20"/>
      <w:lang w:val="en-US"/>
    </w:rPr>
  </w:style>
  <w:style w:type="paragraph" w:customStyle="1" w:styleId="kr">
    <w:name w:val="kr_обычный"/>
    <w:basedOn w:val="a2"/>
    <w:qFormat/>
    <w:rsid w:val="000C5E20"/>
    <w:pPr>
      <w:spacing w:after="120"/>
      <w:ind w:firstLine="709"/>
      <w:jc w:val="both"/>
    </w:pPr>
    <w:rPr>
      <w:sz w:val="28"/>
      <w:lang w:eastAsia="en-US" w:bidi="en-US"/>
    </w:rPr>
  </w:style>
  <w:style w:type="character" w:styleId="aff9">
    <w:name w:val="annotation reference"/>
    <w:uiPriority w:val="99"/>
    <w:rsid w:val="000C5E20"/>
    <w:rPr>
      <w:sz w:val="16"/>
      <w:szCs w:val="16"/>
    </w:rPr>
  </w:style>
  <w:style w:type="paragraph" w:styleId="affa">
    <w:name w:val="annotation text"/>
    <w:basedOn w:val="a2"/>
    <w:link w:val="affb"/>
    <w:uiPriority w:val="99"/>
    <w:rsid w:val="000C5E20"/>
    <w:pPr>
      <w:spacing w:after="200" w:line="252" w:lineRule="auto"/>
    </w:pPr>
    <w:rPr>
      <w:rFonts w:ascii="Cambria" w:hAnsi="Cambria"/>
      <w:sz w:val="20"/>
      <w:szCs w:val="20"/>
      <w:lang w:val="en-US" w:eastAsia="en-US"/>
    </w:rPr>
  </w:style>
  <w:style w:type="character" w:customStyle="1" w:styleId="affb">
    <w:name w:val="Текст примечания Знак"/>
    <w:basedOn w:val="a3"/>
    <w:link w:val="affa"/>
    <w:uiPriority w:val="99"/>
    <w:rsid w:val="000C5E20"/>
    <w:rPr>
      <w:rFonts w:ascii="Cambria" w:eastAsia="Times New Roman" w:hAnsi="Cambria" w:cs="Times New Roman"/>
      <w:sz w:val="20"/>
      <w:szCs w:val="20"/>
      <w:lang w:val="en-US"/>
    </w:rPr>
  </w:style>
  <w:style w:type="paragraph" w:styleId="affc">
    <w:name w:val="annotation subject"/>
    <w:basedOn w:val="affa"/>
    <w:next w:val="affa"/>
    <w:link w:val="affd"/>
    <w:uiPriority w:val="99"/>
    <w:rsid w:val="000C5E20"/>
    <w:rPr>
      <w:b/>
      <w:bCs/>
    </w:rPr>
  </w:style>
  <w:style w:type="character" w:customStyle="1" w:styleId="affd">
    <w:name w:val="Тема примечания Знак"/>
    <w:basedOn w:val="affb"/>
    <w:link w:val="affc"/>
    <w:uiPriority w:val="99"/>
    <w:rsid w:val="000C5E20"/>
    <w:rPr>
      <w:rFonts w:ascii="Cambria" w:eastAsia="Times New Roman" w:hAnsi="Cambria" w:cs="Times New Roman"/>
      <w:b/>
      <w:bCs/>
      <w:sz w:val="20"/>
      <w:szCs w:val="20"/>
      <w:lang w:val="en-US"/>
    </w:rPr>
  </w:style>
  <w:style w:type="character" w:styleId="affe">
    <w:name w:val="line number"/>
    <w:rsid w:val="000C5E20"/>
  </w:style>
  <w:style w:type="paragraph" w:customStyle="1" w:styleId="s1">
    <w:name w:val="s_1"/>
    <w:basedOn w:val="a2"/>
    <w:rsid w:val="0047641E"/>
    <w:pPr>
      <w:ind w:firstLine="720"/>
      <w:jc w:val="both"/>
    </w:pPr>
    <w:rPr>
      <w:rFonts w:ascii="Arial" w:hAnsi="Arial" w:cs="Arial"/>
      <w:sz w:val="26"/>
      <w:szCs w:val="26"/>
    </w:rPr>
  </w:style>
  <w:style w:type="paragraph" w:customStyle="1" w:styleId="tekstob">
    <w:name w:val="tekstob"/>
    <w:basedOn w:val="a2"/>
    <w:rsid w:val="00A1673E"/>
    <w:pPr>
      <w:spacing w:before="100" w:beforeAutospacing="1" w:after="100" w:afterAutospacing="1"/>
    </w:pPr>
  </w:style>
  <w:style w:type="paragraph" w:customStyle="1" w:styleId="1e">
    <w:name w:val="Текст1"/>
    <w:basedOn w:val="a2"/>
    <w:rsid w:val="00A1673E"/>
    <w:pPr>
      <w:suppressAutoHyphens/>
    </w:pPr>
    <w:rPr>
      <w:rFonts w:ascii="Courier New" w:hAnsi="Courier New" w:cs="Courier New"/>
      <w:sz w:val="20"/>
      <w:szCs w:val="20"/>
      <w:lang w:eastAsia="ar-SA"/>
    </w:rPr>
  </w:style>
  <w:style w:type="paragraph" w:customStyle="1" w:styleId="afff">
    <w:name w:val="Знак Знак Знак Знак"/>
    <w:basedOn w:val="a2"/>
    <w:rsid w:val="00FD34FE"/>
    <w:pPr>
      <w:widowControl w:val="0"/>
      <w:adjustRightInd w:val="0"/>
      <w:spacing w:after="160" w:line="240" w:lineRule="exact"/>
      <w:jc w:val="right"/>
    </w:pPr>
    <w:rPr>
      <w:sz w:val="20"/>
      <w:szCs w:val="20"/>
      <w:lang w:val="en-GB" w:eastAsia="en-US"/>
    </w:rPr>
  </w:style>
  <w:style w:type="paragraph" w:customStyle="1" w:styleId="afff0">
    <w:name w:val="Знак Знак Знак Знак"/>
    <w:basedOn w:val="a2"/>
    <w:rsid w:val="00972B8F"/>
    <w:pPr>
      <w:widowControl w:val="0"/>
      <w:adjustRightInd w:val="0"/>
      <w:spacing w:after="160" w:line="240" w:lineRule="exact"/>
      <w:jc w:val="right"/>
    </w:pPr>
    <w:rPr>
      <w:sz w:val="20"/>
      <w:szCs w:val="20"/>
      <w:lang w:val="en-GB" w:eastAsia="en-US"/>
    </w:rPr>
  </w:style>
  <w:style w:type="character" w:styleId="afff1">
    <w:name w:val="FollowedHyperlink"/>
    <w:basedOn w:val="a3"/>
    <w:uiPriority w:val="99"/>
    <w:unhideWhenUsed/>
    <w:rsid w:val="00972B8F"/>
    <w:rPr>
      <w:color w:val="800080"/>
      <w:u w:val="single"/>
    </w:rPr>
  </w:style>
  <w:style w:type="paragraph" w:customStyle="1" w:styleId="xl74">
    <w:name w:val="xl74"/>
    <w:basedOn w:val="a2"/>
    <w:rsid w:val="00972B8F"/>
    <w:pPr>
      <w:spacing w:before="100" w:beforeAutospacing="1" w:after="100" w:afterAutospacing="1"/>
      <w:jc w:val="right"/>
    </w:pPr>
    <w:rPr>
      <w:sz w:val="16"/>
      <w:szCs w:val="16"/>
    </w:rPr>
  </w:style>
  <w:style w:type="paragraph" w:customStyle="1" w:styleId="xl75">
    <w:name w:val="xl75"/>
    <w:basedOn w:val="a2"/>
    <w:rsid w:val="00972B8F"/>
    <w:pPr>
      <w:spacing w:before="100" w:beforeAutospacing="1" w:after="100" w:afterAutospacing="1"/>
      <w:textAlignment w:val="center"/>
    </w:pPr>
  </w:style>
  <w:style w:type="paragraph" w:customStyle="1" w:styleId="xl76">
    <w:name w:val="xl76"/>
    <w:basedOn w:val="a2"/>
    <w:rsid w:val="00972B8F"/>
    <w:pPr>
      <w:spacing w:before="100" w:beforeAutospacing="1" w:after="100" w:afterAutospacing="1"/>
      <w:textAlignment w:val="center"/>
    </w:pPr>
    <w:rPr>
      <w:color w:val="000000"/>
    </w:rPr>
  </w:style>
  <w:style w:type="paragraph" w:customStyle="1" w:styleId="xl77">
    <w:name w:val="xl77"/>
    <w:basedOn w:val="a2"/>
    <w:rsid w:val="00972B8F"/>
    <w:pPr>
      <w:spacing w:before="100" w:beforeAutospacing="1" w:after="100" w:afterAutospacing="1"/>
      <w:textAlignment w:val="center"/>
    </w:pPr>
    <w:rPr>
      <w:sz w:val="16"/>
      <w:szCs w:val="16"/>
    </w:rPr>
  </w:style>
  <w:style w:type="paragraph" w:customStyle="1" w:styleId="xl78">
    <w:name w:val="xl78"/>
    <w:basedOn w:val="a2"/>
    <w:rsid w:val="00972B8F"/>
    <w:pPr>
      <w:spacing w:before="100" w:beforeAutospacing="1" w:after="100" w:afterAutospacing="1"/>
      <w:textAlignment w:val="center"/>
    </w:pPr>
    <w:rPr>
      <w:rFonts w:ascii="Arial CYR" w:hAnsi="Arial CYR" w:cs="Arial CYR"/>
    </w:rPr>
  </w:style>
  <w:style w:type="paragraph" w:customStyle="1" w:styleId="xl79">
    <w:name w:val="xl79"/>
    <w:basedOn w:val="a2"/>
    <w:rsid w:val="00972B8F"/>
    <w:pPr>
      <w:spacing w:before="100" w:beforeAutospacing="1" w:after="100" w:afterAutospacing="1"/>
      <w:textAlignment w:val="center"/>
    </w:pPr>
    <w:rPr>
      <w:sz w:val="18"/>
      <w:szCs w:val="18"/>
    </w:rPr>
  </w:style>
  <w:style w:type="paragraph" w:customStyle="1" w:styleId="xl80">
    <w:name w:val="xl80"/>
    <w:basedOn w:val="a2"/>
    <w:rsid w:val="00972B8F"/>
    <w:pPr>
      <w:spacing w:before="100" w:beforeAutospacing="1" w:after="100" w:afterAutospacing="1"/>
      <w:textAlignment w:val="center"/>
    </w:pPr>
    <w:rPr>
      <w:rFonts w:ascii="Arial CYR" w:hAnsi="Arial CYR" w:cs="Arial CYR"/>
    </w:rPr>
  </w:style>
  <w:style w:type="paragraph" w:customStyle="1" w:styleId="xl81">
    <w:name w:val="xl81"/>
    <w:basedOn w:val="a2"/>
    <w:rsid w:val="00972B8F"/>
    <w:pPr>
      <w:spacing w:before="100" w:beforeAutospacing="1" w:after="100" w:afterAutospacing="1"/>
      <w:textAlignment w:val="center"/>
    </w:pPr>
    <w:rPr>
      <w:rFonts w:ascii="Arial CYR" w:hAnsi="Arial CYR" w:cs="Arial CYR"/>
    </w:rPr>
  </w:style>
  <w:style w:type="paragraph" w:customStyle="1" w:styleId="xl82">
    <w:name w:val="xl82"/>
    <w:basedOn w:val="a2"/>
    <w:rsid w:val="00972B8F"/>
    <w:pPr>
      <w:spacing w:before="100" w:beforeAutospacing="1" w:after="100" w:afterAutospacing="1"/>
      <w:textAlignment w:val="center"/>
    </w:pPr>
    <w:rPr>
      <w:rFonts w:ascii="Arial CYR" w:hAnsi="Arial CYR" w:cs="Arial CYR"/>
    </w:rPr>
  </w:style>
  <w:style w:type="paragraph" w:customStyle="1" w:styleId="xl83">
    <w:name w:val="xl83"/>
    <w:basedOn w:val="a2"/>
    <w:rsid w:val="00972B8F"/>
    <w:pPr>
      <w:spacing w:before="100" w:beforeAutospacing="1" w:after="100" w:afterAutospacing="1"/>
      <w:jc w:val="center"/>
      <w:textAlignment w:val="center"/>
    </w:pPr>
    <w:rPr>
      <w:rFonts w:ascii="Arial CYR" w:hAnsi="Arial CYR" w:cs="Arial CYR"/>
    </w:rPr>
  </w:style>
  <w:style w:type="paragraph" w:customStyle="1" w:styleId="xl84">
    <w:name w:val="xl84"/>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85">
    <w:name w:val="xl85"/>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86">
    <w:name w:val="xl86"/>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87">
    <w:name w:val="xl87"/>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88">
    <w:name w:val="xl88"/>
    <w:basedOn w:val="a2"/>
    <w:rsid w:val="00972B8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4"/>
      <w:szCs w:val="14"/>
    </w:rPr>
  </w:style>
  <w:style w:type="paragraph" w:customStyle="1" w:styleId="xl89">
    <w:name w:val="xl89"/>
    <w:basedOn w:val="a2"/>
    <w:rsid w:val="00972B8F"/>
    <w:pPr>
      <w:spacing w:before="100" w:beforeAutospacing="1" w:after="100" w:afterAutospacing="1"/>
      <w:jc w:val="center"/>
      <w:textAlignment w:val="center"/>
    </w:pPr>
    <w:rPr>
      <w:sz w:val="14"/>
      <w:szCs w:val="14"/>
    </w:rPr>
  </w:style>
  <w:style w:type="paragraph" w:customStyle="1" w:styleId="xl90">
    <w:name w:val="xl90"/>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rPr>
  </w:style>
  <w:style w:type="paragraph" w:customStyle="1" w:styleId="xl91">
    <w:name w:val="xl91"/>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2"/>
    <w:rsid w:val="00972B8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rPr>
  </w:style>
  <w:style w:type="paragraph" w:customStyle="1" w:styleId="xl93">
    <w:name w:val="xl93"/>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4">
    <w:name w:val="xl94"/>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95">
    <w:name w:val="xl95"/>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16"/>
      <w:szCs w:val="16"/>
    </w:rPr>
  </w:style>
  <w:style w:type="paragraph" w:customStyle="1" w:styleId="xl96">
    <w:name w:val="xl96"/>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97">
    <w:name w:val="xl97"/>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8">
    <w:name w:val="xl98"/>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9">
    <w:name w:val="xl99"/>
    <w:basedOn w:val="a2"/>
    <w:rsid w:val="00972B8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rPr>
  </w:style>
  <w:style w:type="paragraph" w:customStyle="1" w:styleId="xl100">
    <w:name w:val="xl100"/>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1">
    <w:name w:val="xl101"/>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2">
    <w:name w:val="xl102"/>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03">
    <w:name w:val="xl103"/>
    <w:basedOn w:val="a2"/>
    <w:rsid w:val="00972B8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i/>
      <w:iCs/>
    </w:rPr>
  </w:style>
  <w:style w:type="paragraph" w:customStyle="1" w:styleId="xl104">
    <w:name w:val="xl104"/>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105">
    <w:name w:val="xl105"/>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8"/>
      <w:szCs w:val="18"/>
    </w:rPr>
  </w:style>
  <w:style w:type="paragraph" w:customStyle="1" w:styleId="xl106">
    <w:name w:val="xl106"/>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7">
    <w:name w:val="xl107"/>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8">
    <w:name w:val="xl108"/>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9">
    <w:name w:val="xl109"/>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8"/>
      <w:szCs w:val="18"/>
    </w:rPr>
  </w:style>
  <w:style w:type="paragraph" w:customStyle="1" w:styleId="xl110">
    <w:name w:val="xl110"/>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1">
    <w:name w:val="xl111"/>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13">
    <w:name w:val="xl113"/>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4">
    <w:name w:val="xl114"/>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15">
    <w:name w:val="xl115"/>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16">
    <w:name w:val="xl116"/>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16"/>
      <w:szCs w:val="16"/>
    </w:rPr>
  </w:style>
  <w:style w:type="paragraph" w:customStyle="1" w:styleId="xl117">
    <w:name w:val="xl117"/>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8">
    <w:name w:val="xl118"/>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9">
    <w:name w:val="xl119"/>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16"/>
      <w:szCs w:val="16"/>
    </w:rPr>
  </w:style>
  <w:style w:type="paragraph" w:customStyle="1" w:styleId="xl120">
    <w:name w:val="xl120"/>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21">
    <w:name w:val="xl121"/>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22">
    <w:name w:val="xl122"/>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3">
    <w:name w:val="xl123"/>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24">
    <w:name w:val="xl124"/>
    <w:basedOn w:val="a2"/>
    <w:rsid w:val="00972B8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color w:val="000000"/>
    </w:rPr>
  </w:style>
  <w:style w:type="paragraph" w:customStyle="1" w:styleId="xl125">
    <w:name w:val="xl125"/>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rPr>
  </w:style>
  <w:style w:type="paragraph" w:customStyle="1" w:styleId="xl126">
    <w:name w:val="xl126"/>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color w:val="000000"/>
      <w:sz w:val="16"/>
      <w:szCs w:val="16"/>
    </w:rPr>
  </w:style>
  <w:style w:type="paragraph" w:customStyle="1" w:styleId="xl127">
    <w:name w:val="xl127"/>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28">
    <w:name w:val="xl128"/>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30">
    <w:name w:val="xl130"/>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31">
    <w:name w:val="xl131"/>
    <w:basedOn w:val="a2"/>
    <w:rsid w:val="00972B8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color w:val="000000"/>
    </w:rPr>
  </w:style>
  <w:style w:type="paragraph" w:customStyle="1" w:styleId="xl132">
    <w:name w:val="xl132"/>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2"/>
    <w:rsid w:val="00972B8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rPr>
  </w:style>
  <w:style w:type="paragraph" w:customStyle="1" w:styleId="xl134">
    <w:name w:val="xl134"/>
    <w:basedOn w:val="a2"/>
    <w:rsid w:val="00972B8F"/>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b/>
      <w:bCs/>
    </w:rPr>
  </w:style>
  <w:style w:type="paragraph" w:customStyle="1" w:styleId="xl135">
    <w:name w:val="xl135"/>
    <w:basedOn w:val="a2"/>
    <w:rsid w:val="00972B8F"/>
    <w:pPr>
      <w:pBdr>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2"/>
    <w:rsid w:val="00972B8F"/>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a2"/>
    <w:rsid w:val="00972B8F"/>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38">
    <w:name w:val="xl138"/>
    <w:basedOn w:val="a2"/>
    <w:rsid w:val="00972B8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9">
    <w:name w:val="xl139"/>
    <w:basedOn w:val="a2"/>
    <w:rsid w:val="00972B8F"/>
    <w:pPr>
      <w:pBdr>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40">
    <w:name w:val="xl140"/>
    <w:basedOn w:val="a2"/>
    <w:rsid w:val="00972B8F"/>
    <w:pPr>
      <w:pBdr>
        <w:left w:val="single" w:sz="8" w:space="0" w:color="auto"/>
        <w:bottom w:val="single" w:sz="4" w:space="0" w:color="auto"/>
      </w:pBdr>
      <w:spacing w:before="100" w:beforeAutospacing="1" w:after="100" w:afterAutospacing="1"/>
      <w:jc w:val="center"/>
      <w:textAlignment w:val="center"/>
    </w:pPr>
    <w:rPr>
      <w:rFonts w:ascii="Arial CYR" w:hAnsi="Arial CYR" w:cs="Arial CYR"/>
    </w:rPr>
  </w:style>
  <w:style w:type="paragraph" w:customStyle="1" w:styleId="xl141">
    <w:name w:val="xl141"/>
    <w:basedOn w:val="a2"/>
    <w:rsid w:val="00972B8F"/>
    <w:pPr>
      <w:pBdr>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42">
    <w:name w:val="xl142"/>
    <w:basedOn w:val="a2"/>
    <w:rsid w:val="00972B8F"/>
    <w:pPr>
      <w:pBdr>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43">
    <w:name w:val="xl143"/>
    <w:basedOn w:val="a2"/>
    <w:rsid w:val="00972B8F"/>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44">
    <w:name w:val="xl144"/>
    <w:basedOn w:val="a2"/>
    <w:rsid w:val="00972B8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145">
    <w:name w:val="xl145"/>
    <w:basedOn w:val="a2"/>
    <w:rsid w:val="00972B8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46">
    <w:name w:val="xl146"/>
    <w:basedOn w:val="a2"/>
    <w:rsid w:val="00972B8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bCs/>
      <w:i/>
      <w:iCs/>
      <w:sz w:val="16"/>
      <w:szCs w:val="16"/>
    </w:rPr>
  </w:style>
  <w:style w:type="paragraph" w:customStyle="1" w:styleId="xl147">
    <w:name w:val="xl147"/>
    <w:basedOn w:val="a2"/>
    <w:rsid w:val="00972B8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48">
    <w:name w:val="xl148"/>
    <w:basedOn w:val="a2"/>
    <w:rsid w:val="00972B8F"/>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49">
    <w:name w:val="xl149"/>
    <w:basedOn w:val="a2"/>
    <w:rsid w:val="00972B8F"/>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CYR" w:hAnsi="Arial CYR" w:cs="Arial CYR"/>
    </w:rPr>
  </w:style>
  <w:style w:type="paragraph" w:customStyle="1" w:styleId="xl150">
    <w:name w:val="xl150"/>
    <w:basedOn w:val="a2"/>
    <w:rsid w:val="00972B8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i/>
      <w:iCs/>
      <w:sz w:val="16"/>
      <w:szCs w:val="16"/>
    </w:rPr>
  </w:style>
  <w:style w:type="paragraph" w:customStyle="1" w:styleId="xl151">
    <w:name w:val="xl151"/>
    <w:basedOn w:val="a2"/>
    <w:rsid w:val="00972B8F"/>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52">
    <w:name w:val="xl152"/>
    <w:basedOn w:val="a2"/>
    <w:rsid w:val="00972B8F"/>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53">
    <w:name w:val="xl153"/>
    <w:basedOn w:val="a2"/>
    <w:rsid w:val="00972B8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54">
    <w:name w:val="xl154"/>
    <w:basedOn w:val="a2"/>
    <w:rsid w:val="00972B8F"/>
    <w:pPr>
      <w:pBdr>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a2"/>
    <w:rsid w:val="00972B8F"/>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56">
    <w:name w:val="xl156"/>
    <w:basedOn w:val="a2"/>
    <w:rsid w:val="00972B8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157">
    <w:name w:val="xl157"/>
    <w:basedOn w:val="a2"/>
    <w:rsid w:val="00972B8F"/>
    <w:pPr>
      <w:pBdr>
        <w:bottom w:val="single" w:sz="4" w:space="0" w:color="auto"/>
      </w:pBdr>
      <w:spacing w:before="100" w:beforeAutospacing="1" w:after="100" w:afterAutospacing="1"/>
    </w:pPr>
    <w:rPr>
      <w:rFonts w:ascii="Arial" w:hAnsi="Arial" w:cs="Arial"/>
      <w:sz w:val="16"/>
      <w:szCs w:val="16"/>
    </w:rPr>
  </w:style>
  <w:style w:type="paragraph" w:customStyle="1" w:styleId="xl158">
    <w:name w:val="xl158"/>
    <w:basedOn w:val="a2"/>
    <w:rsid w:val="00972B8F"/>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159">
    <w:name w:val="xl159"/>
    <w:basedOn w:val="a2"/>
    <w:rsid w:val="00972B8F"/>
    <w:pPr>
      <w:spacing w:before="100" w:beforeAutospacing="1" w:after="100" w:afterAutospacing="1"/>
      <w:jc w:val="center"/>
      <w:textAlignment w:val="center"/>
    </w:pPr>
  </w:style>
  <w:style w:type="paragraph" w:customStyle="1" w:styleId="xl160">
    <w:name w:val="xl160"/>
    <w:basedOn w:val="a2"/>
    <w:rsid w:val="00972B8F"/>
    <w:pPr>
      <w:spacing w:before="100" w:beforeAutospacing="1" w:after="100" w:afterAutospacing="1"/>
      <w:jc w:val="center"/>
      <w:textAlignment w:val="center"/>
    </w:pPr>
    <w:rPr>
      <w:rFonts w:ascii="Arial CYR" w:hAnsi="Arial CYR" w:cs="Arial CYR"/>
      <w:b/>
      <w:bCs/>
    </w:rPr>
  </w:style>
  <w:style w:type="paragraph" w:customStyle="1" w:styleId="xl161">
    <w:name w:val="xl161"/>
    <w:basedOn w:val="a2"/>
    <w:rsid w:val="00972B8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2">
    <w:name w:val="xl162"/>
    <w:basedOn w:val="a2"/>
    <w:rsid w:val="00972B8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3">
    <w:name w:val="xl163"/>
    <w:basedOn w:val="a2"/>
    <w:rsid w:val="00972B8F"/>
    <w:pPr>
      <w:pBdr>
        <w:top w:val="single" w:sz="4" w:space="0" w:color="auto"/>
        <w:left w:val="single" w:sz="4" w:space="0" w:color="auto"/>
        <w:bottom w:val="single" w:sz="4" w:space="0" w:color="auto"/>
      </w:pBdr>
      <w:spacing w:before="100" w:beforeAutospacing="1" w:after="100" w:afterAutospacing="1"/>
      <w:jc w:val="center"/>
      <w:textAlignment w:val="center"/>
    </w:pPr>
    <w:rPr>
      <w:b/>
      <w:bCs/>
      <w:sz w:val="14"/>
      <w:szCs w:val="14"/>
    </w:rPr>
  </w:style>
  <w:style w:type="paragraph" w:customStyle="1" w:styleId="xl164">
    <w:name w:val="xl164"/>
    <w:basedOn w:val="a2"/>
    <w:rsid w:val="00972B8F"/>
    <w:pPr>
      <w:pBdr>
        <w:top w:val="single" w:sz="4" w:space="0" w:color="auto"/>
        <w:bottom w:val="single" w:sz="4" w:space="0" w:color="auto"/>
      </w:pBdr>
      <w:spacing w:before="100" w:beforeAutospacing="1" w:after="100" w:afterAutospacing="1"/>
      <w:jc w:val="center"/>
      <w:textAlignment w:val="center"/>
    </w:pPr>
    <w:rPr>
      <w:b/>
      <w:bCs/>
      <w:sz w:val="14"/>
      <w:szCs w:val="14"/>
    </w:rPr>
  </w:style>
  <w:style w:type="paragraph" w:customStyle="1" w:styleId="xl165">
    <w:name w:val="xl165"/>
    <w:basedOn w:val="a2"/>
    <w:rsid w:val="00972B8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166">
    <w:name w:val="xl166"/>
    <w:basedOn w:val="a2"/>
    <w:rsid w:val="00972B8F"/>
    <w:pPr>
      <w:pBdr>
        <w:top w:val="single" w:sz="8" w:space="0" w:color="auto"/>
        <w:left w:val="single" w:sz="4" w:space="0" w:color="auto"/>
        <w:right w:val="single" w:sz="8" w:space="0" w:color="auto"/>
      </w:pBdr>
      <w:spacing w:before="100" w:beforeAutospacing="1" w:after="100" w:afterAutospacing="1"/>
      <w:jc w:val="center"/>
      <w:textAlignment w:val="center"/>
    </w:pPr>
    <w:rPr>
      <w:sz w:val="14"/>
      <w:szCs w:val="14"/>
    </w:rPr>
  </w:style>
  <w:style w:type="paragraph" w:customStyle="1" w:styleId="xl167">
    <w:name w:val="xl167"/>
    <w:basedOn w:val="a2"/>
    <w:rsid w:val="00972B8F"/>
    <w:pPr>
      <w:pBdr>
        <w:left w:val="single" w:sz="4" w:space="0" w:color="auto"/>
        <w:bottom w:val="single" w:sz="4" w:space="0" w:color="auto"/>
        <w:right w:val="single" w:sz="8" w:space="0" w:color="auto"/>
      </w:pBdr>
      <w:spacing w:before="100" w:beforeAutospacing="1" w:after="100" w:afterAutospacing="1"/>
      <w:jc w:val="center"/>
      <w:textAlignment w:val="center"/>
    </w:pPr>
    <w:rPr>
      <w:sz w:val="14"/>
      <w:szCs w:val="14"/>
    </w:rPr>
  </w:style>
  <w:style w:type="paragraph" w:styleId="afff2">
    <w:name w:val="Document Map"/>
    <w:basedOn w:val="a2"/>
    <w:link w:val="afff3"/>
    <w:uiPriority w:val="99"/>
    <w:unhideWhenUsed/>
    <w:rsid w:val="00972B8F"/>
    <w:pPr>
      <w:spacing w:after="200" w:line="276" w:lineRule="auto"/>
    </w:pPr>
    <w:rPr>
      <w:rFonts w:ascii="Tahoma" w:eastAsia="Calibri" w:hAnsi="Tahoma" w:cs="Tahoma"/>
      <w:sz w:val="16"/>
      <w:szCs w:val="16"/>
      <w:lang w:eastAsia="en-US"/>
    </w:rPr>
  </w:style>
  <w:style w:type="character" w:customStyle="1" w:styleId="afff3">
    <w:name w:val="Схема документа Знак"/>
    <w:basedOn w:val="a3"/>
    <w:link w:val="afff2"/>
    <w:uiPriority w:val="99"/>
    <w:rsid w:val="00972B8F"/>
    <w:rPr>
      <w:rFonts w:ascii="Tahoma" w:eastAsia="Calibri" w:hAnsi="Tahoma" w:cs="Tahoma"/>
      <w:sz w:val="16"/>
      <w:szCs w:val="16"/>
    </w:rPr>
  </w:style>
  <w:style w:type="character" w:customStyle="1" w:styleId="51">
    <w:name w:val="Основной текст (5)_"/>
    <w:basedOn w:val="a3"/>
    <w:link w:val="52"/>
    <w:rsid w:val="00F95425"/>
    <w:rPr>
      <w:b/>
      <w:bCs/>
      <w:shd w:val="clear" w:color="auto" w:fill="FFFFFF"/>
    </w:rPr>
  </w:style>
  <w:style w:type="paragraph" w:customStyle="1" w:styleId="52">
    <w:name w:val="Основной текст (5)"/>
    <w:basedOn w:val="a2"/>
    <w:link w:val="51"/>
    <w:rsid w:val="00F95425"/>
    <w:pPr>
      <w:widowControl w:val="0"/>
      <w:shd w:val="clear" w:color="auto" w:fill="FFFFFF"/>
      <w:spacing w:before="240" w:line="250" w:lineRule="exact"/>
    </w:pPr>
    <w:rPr>
      <w:rFonts w:asciiTheme="minorHAnsi" w:eastAsiaTheme="minorHAnsi" w:hAnsiTheme="minorHAnsi" w:cstheme="minorBidi"/>
      <w:b/>
      <w:bCs/>
      <w:sz w:val="22"/>
      <w:szCs w:val="22"/>
      <w:lang w:eastAsia="en-US"/>
    </w:rPr>
  </w:style>
  <w:style w:type="character" w:customStyle="1" w:styleId="1f">
    <w:name w:val="Заголовок №1_"/>
    <w:basedOn w:val="a3"/>
    <w:link w:val="1f0"/>
    <w:rsid w:val="00E04D60"/>
    <w:rPr>
      <w:rFonts w:ascii="Arial" w:eastAsia="Arial" w:hAnsi="Arial" w:cs="Arial"/>
      <w:b/>
      <w:bCs/>
      <w:spacing w:val="80"/>
      <w:sz w:val="27"/>
      <w:szCs w:val="27"/>
      <w:shd w:val="clear" w:color="auto" w:fill="FFFFFF"/>
    </w:rPr>
  </w:style>
  <w:style w:type="character" w:customStyle="1" w:styleId="34">
    <w:name w:val="Основной текст (3)_"/>
    <w:basedOn w:val="a3"/>
    <w:link w:val="35"/>
    <w:rsid w:val="00E04D60"/>
    <w:rPr>
      <w:rFonts w:ascii="Calibri" w:eastAsia="Calibri" w:hAnsi="Calibri" w:cs="Calibri"/>
      <w:sz w:val="16"/>
      <w:szCs w:val="16"/>
      <w:shd w:val="clear" w:color="auto" w:fill="FFFFFF"/>
    </w:rPr>
  </w:style>
  <w:style w:type="character" w:customStyle="1" w:styleId="afff4">
    <w:name w:val="Основной текст_"/>
    <w:basedOn w:val="a3"/>
    <w:link w:val="1f1"/>
    <w:rsid w:val="00E04D60"/>
    <w:rPr>
      <w:rFonts w:ascii="Times New Roman" w:eastAsia="Times New Roman" w:hAnsi="Times New Roman" w:cs="Times New Roman"/>
      <w:sz w:val="26"/>
      <w:szCs w:val="26"/>
      <w:shd w:val="clear" w:color="auto" w:fill="FFFFFF"/>
    </w:rPr>
  </w:style>
  <w:style w:type="character" w:customStyle="1" w:styleId="61">
    <w:name w:val="Основной текст (6)_"/>
    <w:basedOn w:val="a3"/>
    <w:link w:val="62"/>
    <w:rsid w:val="00E04D60"/>
    <w:rPr>
      <w:rFonts w:ascii="Arial" w:eastAsia="Arial" w:hAnsi="Arial" w:cs="Arial"/>
      <w:sz w:val="16"/>
      <w:szCs w:val="16"/>
      <w:shd w:val="clear" w:color="auto" w:fill="FFFFFF"/>
    </w:rPr>
  </w:style>
  <w:style w:type="paragraph" w:customStyle="1" w:styleId="1f0">
    <w:name w:val="Заголовок №1"/>
    <w:basedOn w:val="a2"/>
    <w:link w:val="1f"/>
    <w:rsid w:val="00E04D60"/>
    <w:pPr>
      <w:widowControl w:val="0"/>
      <w:shd w:val="clear" w:color="auto" w:fill="FFFFFF"/>
      <w:spacing w:before="240" w:after="360" w:line="0" w:lineRule="atLeast"/>
      <w:jc w:val="center"/>
      <w:outlineLvl w:val="0"/>
    </w:pPr>
    <w:rPr>
      <w:rFonts w:ascii="Arial" w:eastAsia="Arial" w:hAnsi="Arial" w:cs="Arial"/>
      <w:b/>
      <w:bCs/>
      <w:spacing w:val="80"/>
      <w:sz w:val="27"/>
      <w:szCs w:val="27"/>
      <w:lang w:eastAsia="en-US"/>
    </w:rPr>
  </w:style>
  <w:style w:type="paragraph" w:customStyle="1" w:styleId="35">
    <w:name w:val="Основной текст (3)"/>
    <w:basedOn w:val="a2"/>
    <w:link w:val="34"/>
    <w:rsid w:val="00E04D60"/>
    <w:pPr>
      <w:widowControl w:val="0"/>
      <w:shd w:val="clear" w:color="auto" w:fill="FFFFFF"/>
      <w:spacing w:before="360" w:line="0" w:lineRule="atLeast"/>
    </w:pPr>
    <w:rPr>
      <w:rFonts w:ascii="Calibri" w:eastAsia="Calibri" w:hAnsi="Calibri" w:cs="Calibri"/>
      <w:sz w:val="16"/>
      <w:szCs w:val="16"/>
      <w:lang w:eastAsia="en-US"/>
    </w:rPr>
  </w:style>
  <w:style w:type="paragraph" w:customStyle="1" w:styleId="1f1">
    <w:name w:val="Основной текст1"/>
    <w:basedOn w:val="a2"/>
    <w:link w:val="afff4"/>
    <w:rsid w:val="00E04D60"/>
    <w:pPr>
      <w:widowControl w:val="0"/>
      <w:shd w:val="clear" w:color="auto" w:fill="FFFFFF"/>
      <w:spacing w:before="360" w:after="240" w:line="317" w:lineRule="exact"/>
      <w:jc w:val="both"/>
    </w:pPr>
    <w:rPr>
      <w:sz w:val="26"/>
      <w:szCs w:val="26"/>
      <w:lang w:eastAsia="en-US"/>
    </w:rPr>
  </w:style>
  <w:style w:type="paragraph" w:customStyle="1" w:styleId="62">
    <w:name w:val="Основной текст (6)"/>
    <w:basedOn w:val="a2"/>
    <w:link w:val="61"/>
    <w:rsid w:val="00E04D60"/>
    <w:pPr>
      <w:widowControl w:val="0"/>
      <w:shd w:val="clear" w:color="auto" w:fill="FFFFFF"/>
      <w:spacing w:before="120" w:line="235" w:lineRule="exact"/>
    </w:pPr>
    <w:rPr>
      <w:rFonts w:ascii="Arial" w:eastAsia="Arial" w:hAnsi="Arial" w:cs="Arial"/>
      <w:sz w:val="16"/>
      <w:szCs w:val="16"/>
      <w:lang w:eastAsia="en-US"/>
    </w:rPr>
  </w:style>
  <w:style w:type="character" w:customStyle="1" w:styleId="afff5">
    <w:name w:val="Подпись к таблице_"/>
    <w:basedOn w:val="a3"/>
    <w:link w:val="afff6"/>
    <w:rsid w:val="00E04D60"/>
    <w:rPr>
      <w:rFonts w:ascii="Times New Roman" w:eastAsia="Times New Roman" w:hAnsi="Times New Roman" w:cs="Times New Roman"/>
      <w:b/>
      <w:bCs/>
      <w:sz w:val="23"/>
      <w:szCs w:val="23"/>
      <w:shd w:val="clear" w:color="auto" w:fill="FFFFFF"/>
    </w:rPr>
  </w:style>
  <w:style w:type="character" w:customStyle="1" w:styleId="afff7">
    <w:name w:val="Основной текст + Не полужирный"/>
    <w:basedOn w:val="afff4"/>
    <w:rsid w:val="00E04D60"/>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10pt">
    <w:name w:val="Основной текст + 10 pt"/>
    <w:basedOn w:val="afff4"/>
    <w:rsid w:val="00E04D60"/>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afff8">
    <w:name w:val="Основной текст + Курсив"/>
    <w:basedOn w:val="afff4"/>
    <w:rsid w:val="00E04D60"/>
    <w:rPr>
      <w:rFonts w:ascii="Times New Roman" w:eastAsia="Times New Roman" w:hAnsi="Times New Roman" w:cs="Times New Roman"/>
      <w:b/>
      <w:bCs/>
      <w:i/>
      <w:iCs/>
      <w:color w:val="000000"/>
      <w:spacing w:val="0"/>
      <w:w w:val="100"/>
      <w:position w:val="0"/>
      <w:sz w:val="23"/>
      <w:szCs w:val="23"/>
      <w:shd w:val="clear" w:color="auto" w:fill="FFFFFF"/>
      <w:lang w:val="ru-RU"/>
    </w:rPr>
  </w:style>
  <w:style w:type="paragraph" w:customStyle="1" w:styleId="27">
    <w:name w:val="Основной текст2"/>
    <w:basedOn w:val="a2"/>
    <w:rsid w:val="00E04D60"/>
    <w:pPr>
      <w:widowControl w:val="0"/>
      <w:shd w:val="clear" w:color="auto" w:fill="FFFFFF"/>
      <w:spacing w:after="360" w:line="298" w:lineRule="exact"/>
      <w:jc w:val="center"/>
    </w:pPr>
    <w:rPr>
      <w:b/>
      <w:bCs/>
      <w:sz w:val="23"/>
      <w:szCs w:val="23"/>
    </w:rPr>
  </w:style>
  <w:style w:type="paragraph" w:customStyle="1" w:styleId="afff6">
    <w:name w:val="Подпись к таблице"/>
    <w:basedOn w:val="a2"/>
    <w:link w:val="afff5"/>
    <w:rsid w:val="00E04D60"/>
    <w:pPr>
      <w:widowControl w:val="0"/>
      <w:shd w:val="clear" w:color="auto" w:fill="FFFFFF"/>
      <w:spacing w:line="0" w:lineRule="atLeast"/>
    </w:pPr>
    <w:rPr>
      <w:b/>
      <w:bCs/>
      <w:sz w:val="23"/>
      <w:szCs w:val="23"/>
      <w:lang w:eastAsia="en-US"/>
    </w:rPr>
  </w:style>
  <w:style w:type="character" w:customStyle="1" w:styleId="115pt">
    <w:name w:val="Основной текст + 11;5 pt;Полужирный"/>
    <w:basedOn w:val="afff4"/>
    <w:rsid w:val="00E04D60"/>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afff9">
    <w:name w:val="Знак Знак Знак Знак"/>
    <w:basedOn w:val="a2"/>
    <w:rsid w:val="0058749E"/>
    <w:pPr>
      <w:widowControl w:val="0"/>
      <w:adjustRightInd w:val="0"/>
      <w:spacing w:after="160" w:line="240" w:lineRule="exact"/>
      <w:jc w:val="right"/>
    </w:pPr>
    <w:rPr>
      <w:sz w:val="20"/>
      <w:szCs w:val="20"/>
      <w:lang w:val="en-GB" w:eastAsia="en-US"/>
    </w:rPr>
  </w:style>
  <w:style w:type="paragraph" w:customStyle="1" w:styleId="msonormalbullet2gif">
    <w:name w:val="msonormalbullet2.gif"/>
    <w:basedOn w:val="a2"/>
    <w:rsid w:val="0058749E"/>
    <w:pPr>
      <w:spacing w:before="100" w:beforeAutospacing="1" w:after="100" w:afterAutospacing="1"/>
    </w:pPr>
  </w:style>
  <w:style w:type="paragraph" w:customStyle="1" w:styleId="msonormalbullet2gifbullet1gif">
    <w:name w:val="msonormalbullet2gifbullet1.gif"/>
    <w:basedOn w:val="a2"/>
    <w:rsid w:val="0058749E"/>
    <w:pPr>
      <w:spacing w:before="100" w:beforeAutospacing="1" w:after="100" w:afterAutospacing="1"/>
    </w:pPr>
  </w:style>
  <w:style w:type="paragraph" w:customStyle="1" w:styleId="msonormalbullet2gifbullet3gif">
    <w:name w:val="msonormalbullet2gifbullet3.gif"/>
    <w:basedOn w:val="a2"/>
    <w:rsid w:val="0058749E"/>
    <w:pPr>
      <w:spacing w:before="100" w:beforeAutospacing="1" w:after="100" w:afterAutospacing="1"/>
    </w:pPr>
  </w:style>
  <w:style w:type="paragraph" w:customStyle="1" w:styleId="u">
    <w:name w:val="u"/>
    <w:basedOn w:val="a2"/>
    <w:uiPriority w:val="99"/>
    <w:rsid w:val="0058749E"/>
    <w:pPr>
      <w:spacing w:before="100" w:beforeAutospacing="1" w:after="100" w:afterAutospacing="1"/>
    </w:pPr>
  </w:style>
  <w:style w:type="paragraph" w:customStyle="1" w:styleId="unip">
    <w:name w:val="unip"/>
    <w:basedOn w:val="a2"/>
    <w:uiPriority w:val="99"/>
    <w:rsid w:val="0058749E"/>
    <w:pPr>
      <w:spacing w:before="100" w:beforeAutospacing="1" w:after="100" w:afterAutospacing="1"/>
    </w:pPr>
  </w:style>
  <w:style w:type="paragraph" w:customStyle="1" w:styleId="ConsPlusCell">
    <w:name w:val="ConsPlusCell"/>
    <w:rsid w:val="0058749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topleveltextcentertext">
    <w:name w:val="headertext topleveltext centertext"/>
    <w:basedOn w:val="a2"/>
    <w:uiPriority w:val="99"/>
    <w:rsid w:val="00C33F51"/>
    <w:pPr>
      <w:spacing w:before="100" w:beforeAutospacing="1" w:after="100" w:afterAutospacing="1"/>
    </w:pPr>
  </w:style>
  <w:style w:type="paragraph" w:customStyle="1" w:styleId="formattexttopleveltext">
    <w:name w:val="formattext topleveltext"/>
    <w:basedOn w:val="a2"/>
    <w:rsid w:val="00C33F51"/>
    <w:pPr>
      <w:spacing w:before="100" w:beforeAutospacing="1" w:after="100" w:afterAutospacing="1"/>
    </w:pPr>
  </w:style>
  <w:style w:type="paragraph" w:customStyle="1" w:styleId="formattext">
    <w:name w:val="formattext"/>
    <w:basedOn w:val="a2"/>
    <w:rsid w:val="00C33F51"/>
    <w:pPr>
      <w:spacing w:before="100" w:beforeAutospacing="1" w:after="100" w:afterAutospacing="1"/>
    </w:pPr>
  </w:style>
  <w:style w:type="paragraph" w:customStyle="1" w:styleId="formattexttopleveltextcentertext">
    <w:name w:val="formattext topleveltext centertext"/>
    <w:basedOn w:val="a2"/>
    <w:rsid w:val="00C33F51"/>
    <w:pPr>
      <w:spacing w:before="100" w:beforeAutospacing="1" w:after="100" w:afterAutospacing="1"/>
    </w:pPr>
  </w:style>
  <w:style w:type="paragraph" w:customStyle="1" w:styleId="28">
    <w:name w:val="Абзац списка2"/>
    <w:basedOn w:val="a2"/>
    <w:rsid w:val="00C33F51"/>
    <w:pPr>
      <w:spacing w:after="200" w:line="276" w:lineRule="auto"/>
      <w:ind w:left="720"/>
      <w:contextualSpacing/>
    </w:pPr>
    <w:rPr>
      <w:rFonts w:ascii="Calibri" w:eastAsia="Calibri" w:hAnsi="Calibri"/>
      <w:sz w:val="22"/>
      <w:szCs w:val="22"/>
    </w:rPr>
  </w:style>
  <w:style w:type="paragraph" w:customStyle="1" w:styleId="afffa">
    <w:name w:val="Знак Знак Знак Знак"/>
    <w:basedOn w:val="a2"/>
    <w:rsid w:val="00A50D2E"/>
    <w:pPr>
      <w:widowControl w:val="0"/>
      <w:adjustRightInd w:val="0"/>
      <w:spacing w:after="160" w:line="240" w:lineRule="exact"/>
      <w:jc w:val="right"/>
    </w:pPr>
    <w:rPr>
      <w:sz w:val="20"/>
      <w:szCs w:val="20"/>
      <w:lang w:val="en-GB" w:eastAsia="en-US"/>
    </w:rPr>
  </w:style>
  <w:style w:type="paragraph" w:customStyle="1" w:styleId="1">
    <w:name w:val="Стиль 1."/>
    <w:basedOn w:val="a2"/>
    <w:rsid w:val="001E4C8C"/>
    <w:pPr>
      <w:numPr>
        <w:numId w:val="1"/>
      </w:numPr>
      <w:jc w:val="both"/>
    </w:pPr>
    <w:rPr>
      <w:sz w:val="26"/>
      <w:szCs w:val="20"/>
    </w:rPr>
  </w:style>
  <w:style w:type="paragraph" w:customStyle="1" w:styleId="11">
    <w:name w:val="Стиль 1.1."/>
    <w:basedOn w:val="a2"/>
    <w:rsid w:val="001E4C8C"/>
    <w:pPr>
      <w:numPr>
        <w:ilvl w:val="1"/>
        <w:numId w:val="1"/>
      </w:numPr>
      <w:jc w:val="both"/>
    </w:pPr>
    <w:rPr>
      <w:sz w:val="26"/>
      <w:szCs w:val="20"/>
    </w:rPr>
  </w:style>
  <w:style w:type="paragraph" w:customStyle="1" w:styleId="111">
    <w:name w:val="Стиль 1.1.1."/>
    <w:basedOn w:val="a2"/>
    <w:rsid w:val="001E4C8C"/>
    <w:pPr>
      <w:numPr>
        <w:ilvl w:val="2"/>
        <w:numId w:val="1"/>
      </w:numPr>
      <w:jc w:val="both"/>
    </w:pPr>
    <w:rPr>
      <w:sz w:val="26"/>
      <w:szCs w:val="20"/>
    </w:rPr>
  </w:style>
  <w:style w:type="paragraph" w:customStyle="1" w:styleId="1111">
    <w:name w:val="Стиль 1.1.1.1."/>
    <w:basedOn w:val="a2"/>
    <w:rsid w:val="001E4C8C"/>
    <w:pPr>
      <w:numPr>
        <w:ilvl w:val="3"/>
        <w:numId w:val="1"/>
      </w:numPr>
      <w:jc w:val="both"/>
    </w:pPr>
    <w:rPr>
      <w:sz w:val="26"/>
      <w:szCs w:val="20"/>
    </w:rPr>
  </w:style>
  <w:style w:type="paragraph" w:customStyle="1" w:styleId="10">
    <w:name w:val="Стиль ппп_1)"/>
    <w:basedOn w:val="a2"/>
    <w:rsid w:val="001E4C8C"/>
    <w:pPr>
      <w:numPr>
        <w:ilvl w:val="4"/>
        <w:numId w:val="1"/>
      </w:numPr>
      <w:jc w:val="both"/>
    </w:pPr>
    <w:rPr>
      <w:sz w:val="26"/>
      <w:szCs w:val="20"/>
    </w:rPr>
  </w:style>
  <w:style w:type="paragraph" w:customStyle="1" w:styleId="a0">
    <w:name w:val="Стиль ппп_а)"/>
    <w:basedOn w:val="a2"/>
    <w:rsid w:val="001E4C8C"/>
    <w:pPr>
      <w:numPr>
        <w:ilvl w:val="5"/>
        <w:numId w:val="1"/>
      </w:numPr>
      <w:jc w:val="both"/>
    </w:pPr>
    <w:rPr>
      <w:sz w:val="26"/>
      <w:szCs w:val="20"/>
    </w:rPr>
  </w:style>
  <w:style w:type="character" w:customStyle="1" w:styleId="113">
    <w:name w:val="Заголовок 1 Знак1"/>
    <w:basedOn w:val="a3"/>
    <w:rsid w:val="00FE1E7D"/>
    <w:rPr>
      <w:rFonts w:ascii="Arial" w:eastAsia="Times New Roman" w:hAnsi="Arial" w:cs="Arial"/>
      <w:b/>
      <w:bCs/>
      <w:kern w:val="1"/>
      <w:sz w:val="32"/>
      <w:szCs w:val="32"/>
      <w:lang w:eastAsia="ar-SA"/>
    </w:rPr>
  </w:style>
  <w:style w:type="character" w:styleId="afffb">
    <w:name w:val="page number"/>
    <w:basedOn w:val="a3"/>
    <w:uiPriority w:val="99"/>
    <w:rsid w:val="00FE1E7D"/>
  </w:style>
  <w:style w:type="character" w:customStyle="1" w:styleId="WW8Num5z0">
    <w:name w:val="WW8Num5z0"/>
    <w:rsid w:val="00FE1E7D"/>
    <w:rPr>
      <w:rFonts w:ascii="Symbol" w:hAnsi="Symbol"/>
    </w:rPr>
  </w:style>
  <w:style w:type="character" w:customStyle="1" w:styleId="WW8Num6z0">
    <w:name w:val="WW8Num6z0"/>
    <w:rsid w:val="00FE1E7D"/>
    <w:rPr>
      <w:rFonts w:ascii="Symbol" w:hAnsi="Symbol"/>
    </w:rPr>
  </w:style>
  <w:style w:type="character" w:customStyle="1" w:styleId="WW8Num7z0">
    <w:name w:val="WW8Num7z0"/>
    <w:rsid w:val="00FE1E7D"/>
    <w:rPr>
      <w:rFonts w:ascii="Symbol" w:hAnsi="Symbol"/>
    </w:rPr>
  </w:style>
  <w:style w:type="character" w:customStyle="1" w:styleId="WW8Num8z0">
    <w:name w:val="WW8Num8z0"/>
    <w:rsid w:val="00FE1E7D"/>
    <w:rPr>
      <w:rFonts w:ascii="Symbol" w:hAnsi="Symbol"/>
    </w:rPr>
  </w:style>
  <w:style w:type="character" w:customStyle="1" w:styleId="WW8Num10z0">
    <w:name w:val="WW8Num10z0"/>
    <w:rsid w:val="00FE1E7D"/>
    <w:rPr>
      <w:rFonts w:ascii="Symbol" w:hAnsi="Symbol"/>
    </w:rPr>
  </w:style>
  <w:style w:type="character" w:customStyle="1" w:styleId="WW8Num11z0">
    <w:name w:val="WW8Num11z0"/>
    <w:rsid w:val="00FE1E7D"/>
    <w:rPr>
      <w:rFonts w:ascii="Symbol" w:hAnsi="Symbol" w:cs="StarSymbol"/>
      <w:sz w:val="18"/>
      <w:szCs w:val="18"/>
    </w:rPr>
  </w:style>
  <w:style w:type="character" w:customStyle="1" w:styleId="WW8Num12z0">
    <w:name w:val="WW8Num12z0"/>
    <w:rsid w:val="00FE1E7D"/>
    <w:rPr>
      <w:rFonts w:ascii="Symbol" w:hAnsi="Symbol"/>
    </w:rPr>
  </w:style>
  <w:style w:type="character" w:customStyle="1" w:styleId="WW8Num14z0">
    <w:name w:val="WW8Num14z0"/>
    <w:rsid w:val="00FE1E7D"/>
    <w:rPr>
      <w:rFonts w:ascii="Symbol" w:hAnsi="Symbol"/>
    </w:rPr>
  </w:style>
  <w:style w:type="character" w:customStyle="1" w:styleId="WW8Num15z0">
    <w:name w:val="WW8Num15z0"/>
    <w:rsid w:val="00FE1E7D"/>
    <w:rPr>
      <w:rFonts w:ascii="Symbol" w:hAnsi="Symbol"/>
    </w:rPr>
  </w:style>
  <w:style w:type="character" w:customStyle="1" w:styleId="WW8Num16z0">
    <w:name w:val="WW8Num16z0"/>
    <w:rsid w:val="00FE1E7D"/>
    <w:rPr>
      <w:rFonts w:ascii="Wingdings" w:hAnsi="Wingdings"/>
      <w:color w:val="800000"/>
    </w:rPr>
  </w:style>
  <w:style w:type="character" w:customStyle="1" w:styleId="WW8Num16z1">
    <w:name w:val="WW8Num16z1"/>
    <w:rsid w:val="00FE1E7D"/>
    <w:rPr>
      <w:rFonts w:ascii="Courier New" w:hAnsi="Courier New" w:cs="Courier New"/>
    </w:rPr>
  </w:style>
  <w:style w:type="character" w:customStyle="1" w:styleId="WW8Num16z2">
    <w:name w:val="WW8Num16z2"/>
    <w:rsid w:val="00FE1E7D"/>
    <w:rPr>
      <w:rFonts w:ascii="Wingdings" w:hAnsi="Wingdings"/>
      <w:color w:val="C41C16"/>
      <w:sz w:val="24"/>
      <w:szCs w:val="24"/>
    </w:rPr>
  </w:style>
  <w:style w:type="character" w:customStyle="1" w:styleId="WW8Num16z3">
    <w:name w:val="WW8Num16z3"/>
    <w:rsid w:val="00FE1E7D"/>
    <w:rPr>
      <w:rFonts w:ascii="Symbol" w:hAnsi="Symbol"/>
    </w:rPr>
  </w:style>
  <w:style w:type="character" w:customStyle="1" w:styleId="WW8Num16z5">
    <w:name w:val="WW8Num16z5"/>
    <w:rsid w:val="00FE1E7D"/>
    <w:rPr>
      <w:rFonts w:ascii="Wingdings" w:hAnsi="Wingdings"/>
    </w:rPr>
  </w:style>
  <w:style w:type="character" w:customStyle="1" w:styleId="WW8Num17z0">
    <w:name w:val="WW8Num17z0"/>
    <w:rsid w:val="00FE1E7D"/>
    <w:rPr>
      <w:rFonts w:ascii="Georgia" w:hAnsi="Georgia"/>
      <w:color w:val="auto"/>
    </w:rPr>
  </w:style>
  <w:style w:type="character" w:customStyle="1" w:styleId="WW8Num17z1">
    <w:name w:val="WW8Num17z1"/>
    <w:rsid w:val="00FE1E7D"/>
    <w:rPr>
      <w:rFonts w:ascii="Courier New" w:hAnsi="Courier New" w:cs="Courier New"/>
    </w:rPr>
  </w:style>
  <w:style w:type="character" w:customStyle="1" w:styleId="WW8Num17z2">
    <w:name w:val="WW8Num17z2"/>
    <w:rsid w:val="00FE1E7D"/>
    <w:rPr>
      <w:rFonts w:ascii="Wingdings" w:hAnsi="Wingdings"/>
      <w:color w:val="C41C16"/>
      <w:sz w:val="24"/>
      <w:szCs w:val="24"/>
    </w:rPr>
  </w:style>
  <w:style w:type="character" w:customStyle="1" w:styleId="WW8Num17z5">
    <w:name w:val="WW8Num17z5"/>
    <w:rsid w:val="00FE1E7D"/>
    <w:rPr>
      <w:rFonts w:ascii="Wingdings" w:hAnsi="Wingdings"/>
    </w:rPr>
  </w:style>
  <w:style w:type="character" w:customStyle="1" w:styleId="WW8Num17z6">
    <w:name w:val="WW8Num17z6"/>
    <w:rsid w:val="00FE1E7D"/>
    <w:rPr>
      <w:rFonts w:ascii="Symbol" w:hAnsi="Symbol"/>
    </w:rPr>
  </w:style>
  <w:style w:type="character" w:customStyle="1" w:styleId="WW8Num18z0">
    <w:name w:val="WW8Num18z0"/>
    <w:rsid w:val="00FE1E7D"/>
    <w:rPr>
      <w:rFonts w:ascii="Wingdings" w:hAnsi="Wingdings"/>
    </w:rPr>
  </w:style>
  <w:style w:type="character" w:customStyle="1" w:styleId="WW8Num18z1">
    <w:name w:val="WW8Num18z1"/>
    <w:rsid w:val="00FE1E7D"/>
    <w:rPr>
      <w:rFonts w:ascii="Courier New" w:hAnsi="Courier New" w:cs="Courier New"/>
    </w:rPr>
  </w:style>
  <w:style w:type="character" w:customStyle="1" w:styleId="WW8Num18z3">
    <w:name w:val="WW8Num18z3"/>
    <w:rsid w:val="00FE1E7D"/>
    <w:rPr>
      <w:rFonts w:ascii="Symbol" w:hAnsi="Symbol"/>
    </w:rPr>
  </w:style>
  <w:style w:type="character" w:customStyle="1" w:styleId="WW8Num20z0">
    <w:name w:val="WW8Num20z0"/>
    <w:rsid w:val="00FE1E7D"/>
    <w:rPr>
      <w:rFonts w:ascii="Wingdings" w:hAnsi="Wingdings"/>
    </w:rPr>
  </w:style>
  <w:style w:type="character" w:customStyle="1" w:styleId="WW8Num20z1">
    <w:name w:val="WW8Num20z1"/>
    <w:rsid w:val="00FE1E7D"/>
    <w:rPr>
      <w:rFonts w:ascii="Courier New" w:hAnsi="Courier New" w:cs="Courier New"/>
    </w:rPr>
  </w:style>
  <w:style w:type="character" w:customStyle="1" w:styleId="WW8Num20z3">
    <w:name w:val="WW8Num20z3"/>
    <w:rsid w:val="00FE1E7D"/>
    <w:rPr>
      <w:rFonts w:ascii="Symbol" w:hAnsi="Symbol"/>
    </w:rPr>
  </w:style>
  <w:style w:type="character" w:customStyle="1" w:styleId="WW8Num21z0">
    <w:name w:val="WW8Num21z0"/>
    <w:rsid w:val="00FE1E7D"/>
    <w:rPr>
      <w:rFonts w:ascii="Wingdings" w:hAnsi="Wingdings"/>
    </w:rPr>
  </w:style>
  <w:style w:type="character" w:customStyle="1" w:styleId="WW8Num21z1">
    <w:name w:val="WW8Num21z1"/>
    <w:rsid w:val="00FE1E7D"/>
    <w:rPr>
      <w:rFonts w:ascii="Courier New" w:hAnsi="Courier New" w:cs="Courier New"/>
    </w:rPr>
  </w:style>
  <w:style w:type="character" w:customStyle="1" w:styleId="WW8Num21z3">
    <w:name w:val="WW8Num21z3"/>
    <w:rsid w:val="00FE1E7D"/>
    <w:rPr>
      <w:rFonts w:ascii="Symbol" w:hAnsi="Symbol"/>
    </w:rPr>
  </w:style>
  <w:style w:type="character" w:customStyle="1" w:styleId="WW8Num23z0">
    <w:name w:val="WW8Num23z0"/>
    <w:rsid w:val="00FE1E7D"/>
    <w:rPr>
      <w:rFonts w:ascii="Symbol" w:hAnsi="Symbol"/>
    </w:rPr>
  </w:style>
  <w:style w:type="character" w:customStyle="1" w:styleId="WW8Num23z1">
    <w:name w:val="WW8Num23z1"/>
    <w:rsid w:val="00FE1E7D"/>
    <w:rPr>
      <w:rFonts w:ascii="Courier New" w:hAnsi="Courier New" w:cs="Courier New"/>
    </w:rPr>
  </w:style>
  <w:style w:type="character" w:customStyle="1" w:styleId="WW8Num23z2">
    <w:name w:val="WW8Num23z2"/>
    <w:rsid w:val="00FE1E7D"/>
    <w:rPr>
      <w:rFonts w:ascii="Wingdings" w:hAnsi="Wingdings"/>
    </w:rPr>
  </w:style>
  <w:style w:type="character" w:customStyle="1" w:styleId="WW8Num24z0">
    <w:name w:val="WW8Num24z0"/>
    <w:rsid w:val="00FE1E7D"/>
    <w:rPr>
      <w:rFonts w:ascii="Wingdings" w:hAnsi="Wingdings"/>
    </w:rPr>
  </w:style>
  <w:style w:type="character" w:customStyle="1" w:styleId="WW8Num24z1">
    <w:name w:val="WW8Num24z1"/>
    <w:rsid w:val="00FE1E7D"/>
    <w:rPr>
      <w:rFonts w:ascii="Courier New" w:hAnsi="Courier New" w:cs="Courier New"/>
    </w:rPr>
  </w:style>
  <w:style w:type="character" w:customStyle="1" w:styleId="WW8Num24z3">
    <w:name w:val="WW8Num24z3"/>
    <w:rsid w:val="00FE1E7D"/>
    <w:rPr>
      <w:rFonts w:ascii="Symbol" w:hAnsi="Symbol"/>
    </w:rPr>
  </w:style>
  <w:style w:type="character" w:customStyle="1" w:styleId="WW8Num26z0">
    <w:name w:val="WW8Num26z0"/>
    <w:rsid w:val="00FE1E7D"/>
    <w:rPr>
      <w:rFonts w:ascii="Wingdings" w:hAnsi="Wingdings"/>
    </w:rPr>
  </w:style>
  <w:style w:type="character" w:customStyle="1" w:styleId="WW8Num26z1">
    <w:name w:val="WW8Num26z1"/>
    <w:rsid w:val="00FE1E7D"/>
    <w:rPr>
      <w:rFonts w:ascii="Courier New" w:hAnsi="Courier New" w:cs="Courier New"/>
    </w:rPr>
  </w:style>
  <w:style w:type="character" w:customStyle="1" w:styleId="WW8Num26z3">
    <w:name w:val="WW8Num26z3"/>
    <w:rsid w:val="00FE1E7D"/>
    <w:rPr>
      <w:rFonts w:ascii="Symbol" w:hAnsi="Symbol"/>
    </w:rPr>
  </w:style>
  <w:style w:type="character" w:customStyle="1" w:styleId="WW8Num28z0">
    <w:name w:val="WW8Num28z0"/>
    <w:rsid w:val="00FE1E7D"/>
    <w:rPr>
      <w:rFonts w:ascii="Symbol" w:hAnsi="Symbol"/>
    </w:rPr>
  </w:style>
  <w:style w:type="character" w:customStyle="1" w:styleId="WW8Num28z1">
    <w:name w:val="WW8Num28z1"/>
    <w:rsid w:val="00FE1E7D"/>
    <w:rPr>
      <w:rFonts w:ascii="Courier New" w:hAnsi="Courier New" w:cs="Courier New"/>
    </w:rPr>
  </w:style>
  <w:style w:type="character" w:customStyle="1" w:styleId="WW8Num28z2">
    <w:name w:val="WW8Num28z2"/>
    <w:rsid w:val="00FE1E7D"/>
    <w:rPr>
      <w:rFonts w:ascii="Wingdings" w:hAnsi="Wingdings"/>
    </w:rPr>
  </w:style>
  <w:style w:type="character" w:customStyle="1" w:styleId="WW8Num29z0">
    <w:name w:val="WW8Num29z0"/>
    <w:rsid w:val="00FE1E7D"/>
    <w:rPr>
      <w:rFonts w:ascii="Symbol" w:eastAsia="Times New Roman" w:hAnsi="Symbol"/>
    </w:rPr>
  </w:style>
  <w:style w:type="character" w:customStyle="1" w:styleId="WW8Num29z1">
    <w:name w:val="WW8Num29z1"/>
    <w:rsid w:val="00FE1E7D"/>
    <w:rPr>
      <w:rFonts w:ascii="Courier New" w:hAnsi="Courier New"/>
    </w:rPr>
  </w:style>
  <w:style w:type="character" w:customStyle="1" w:styleId="WW8Num29z2">
    <w:name w:val="WW8Num29z2"/>
    <w:rsid w:val="00FE1E7D"/>
    <w:rPr>
      <w:rFonts w:ascii="Wingdings" w:hAnsi="Wingdings"/>
    </w:rPr>
  </w:style>
  <w:style w:type="character" w:customStyle="1" w:styleId="WW8Num29z3">
    <w:name w:val="WW8Num29z3"/>
    <w:rsid w:val="00FE1E7D"/>
    <w:rPr>
      <w:rFonts w:ascii="Symbol" w:hAnsi="Symbol"/>
    </w:rPr>
  </w:style>
  <w:style w:type="character" w:customStyle="1" w:styleId="WW8Num31z0">
    <w:name w:val="WW8Num31z0"/>
    <w:rsid w:val="00FE1E7D"/>
    <w:rPr>
      <w:rFonts w:ascii="Wingdings" w:hAnsi="Wingdings"/>
    </w:rPr>
  </w:style>
  <w:style w:type="character" w:customStyle="1" w:styleId="WW8Num31z1">
    <w:name w:val="WW8Num31z1"/>
    <w:rsid w:val="00FE1E7D"/>
    <w:rPr>
      <w:rFonts w:ascii="Courier New" w:hAnsi="Courier New" w:cs="Courier New"/>
    </w:rPr>
  </w:style>
  <w:style w:type="character" w:customStyle="1" w:styleId="WW8Num31z3">
    <w:name w:val="WW8Num31z3"/>
    <w:rsid w:val="00FE1E7D"/>
    <w:rPr>
      <w:rFonts w:ascii="Symbol" w:hAnsi="Symbol"/>
    </w:rPr>
  </w:style>
  <w:style w:type="character" w:customStyle="1" w:styleId="WW8Num32z0">
    <w:name w:val="WW8Num32z0"/>
    <w:rsid w:val="00FE1E7D"/>
    <w:rPr>
      <w:rFonts w:ascii="Wingdings" w:hAnsi="Wingdings"/>
    </w:rPr>
  </w:style>
  <w:style w:type="character" w:customStyle="1" w:styleId="WW8Num32z1">
    <w:name w:val="WW8Num32z1"/>
    <w:rsid w:val="00FE1E7D"/>
    <w:rPr>
      <w:rFonts w:ascii="Courier New" w:hAnsi="Courier New" w:cs="Courier New"/>
    </w:rPr>
  </w:style>
  <w:style w:type="character" w:customStyle="1" w:styleId="WW8Num32z3">
    <w:name w:val="WW8Num32z3"/>
    <w:rsid w:val="00FE1E7D"/>
    <w:rPr>
      <w:rFonts w:ascii="Symbol" w:hAnsi="Symbol"/>
    </w:rPr>
  </w:style>
  <w:style w:type="character" w:customStyle="1" w:styleId="WW8Num33z0">
    <w:name w:val="WW8Num33z0"/>
    <w:rsid w:val="00FE1E7D"/>
    <w:rPr>
      <w:rFonts w:ascii="Wingdings" w:hAnsi="Wingdings"/>
    </w:rPr>
  </w:style>
  <w:style w:type="character" w:customStyle="1" w:styleId="WW8Num33z1">
    <w:name w:val="WW8Num33z1"/>
    <w:rsid w:val="00FE1E7D"/>
    <w:rPr>
      <w:rFonts w:ascii="Courier New" w:hAnsi="Courier New" w:cs="Courier New"/>
    </w:rPr>
  </w:style>
  <w:style w:type="character" w:customStyle="1" w:styleId="WW8Num33z3">
    <w:name w:val="WW8Num33z3"/>
    <w:rsid w:val="00FE1E7D"/>
    <w:rPr>
      <w:rFonts w:ascii="Symbol" w:hAnsi="Symbol"/>
    </w:rPr>
  </w:style>
  <w:style w:type="character" w:customStyle="1" w:styleId="WW8Num35z0">
    <w:name w:val="WW8Num35z0"/>
    <w:rsid w:val="00FE1E7D"/>
    <w:rPr>
      <w:rFonts w:ascii="Wingdings" w:hAnsi="Wingdings"/>
    </w:rPr>
  </w:style>
  <w:style w:type="character" w:customStyle="1" w:styleId="WW8Num35z1">
    <w:name w:val="WW8Num35z1"/>
    <w:rsid w:val="00FE1E7D"/>
    <w:rPr>
      <w:rFonts w:ascii="Courier New" w:hAnsi="Courier New" w:cs="Courier New"/>
    </w:rPr>
  </w:style>
  <w:style w:type="character" w:customStyle="1" w:styleId="WW8Num35z3">
    <w:name w:val="WW8Num35z3"/>
    <w:rsid w:val="00FE1E7D"/>
    <w:rPr>
      <w:rFonts w:ascii="Symbol" w:hAnsi="Symbol"/>
    </w:rPr>
  </w:style>
  <w:style w:type="character" w:customStyle="1" w:styleId="WW8Num37z0">
    <w:name w:val="WW8Num37z0"/>
    <w:rsid w:val="00FE1E7D"/>
    <w:rPr>
      <w:rFonts w:cs="Times New Roman"/>
      <w:color w:val="auto"/>
    </w:rPr>
  </w:style>
  <w:style w:type="character" w:customStyle="1" w:styleId="WW8Num37z1">
    <w:name w:val="WW8Num37z1"/>
    <w:rsid w:val="00FE1E7D"/>
    <w:rPr>
      <w:rFonts w:cs="Times New Roman"/>
    </w:rPr>
  </w:style>
  <w:style w:type="character" w:customStyle="1" w:styleId="WW8Num38z0">
    <w:name w:val="WW8Num38z0"/>
    <w:rsid w:val="00FE1E7D"/>
    <w:rPr>
      <w:rFonts w:ascii="Wingdings" w:hAnsi="Wingdings"/>
    </w:rPr>
  </w:style>
  <w:style w:type="character" w:customStyle="1" w:styleId="WW8Num38z1">
    <w:name w:val="WW8Num38z1"/>
    <w:rsid w:val="00FE1E7D"/>
    <w:rPr>
      <w:rFonts w:ascii="Courier New" w:hAnsi="Courier New" w:cs="Courier New"/>
    </w:rPr>
  </w:style>
  <w:style w:type="character" w:customStyle="1" w:styleId="WW8Num38z3">
    <w:name w:val="WW8Num38z3"/>
    <w:rsid w:val="00FE1E7D"/>
    <w:rPr>
      <w:rFonts w:ascii="Symbol" w:hAnsi="Symbol"/>
    </w:rPr>
  </w:style>
  <w:style w:type="character" w:customStyle="1" w:styleId="WW8Num39z0">
    <w:name w:val="WW8Num39z0"/>
    <w:rsid w:val="00FE1E7D"/>
    <w:rPr>
      <w:rFonts w:ascii="Wingdings" w:hAnsi="Wingdings"/>
    </w:rPr>
  </w:style>
  <w:style w:type="character" w:customStyle="1" w:styleId="WW8Num39z1">
    <w:name w:val="WW8Num39z1"/>
    <w:rsid w:val="00FE1E7D"/>
    <w:rPr>
      <w:rFonts w:ascii="Courier New" w:hAnsi="Courier New" w:cs="Courier New"/>
    </w:rPr>
  </w:style>
  <w:style w:type="character" w:customStyle="1" w:styleId="WW8Num39z3">
    <w:name w:val="WW8Num39z3"/>
    <w:rsid w:val="00FE1E7D"/>
    <w:rPr>
      <w:rFonts w:ascii="Symbol" w:hAnsi="Symbol"/>
    </w:rPr>
  </w:style>
  <w:style w:type="character" w:customStyle="1" w:styleId="WW8Num41z0">
    <w:name w:val="WW8Num41z0"/>
    <w:rsid w:val="00FE1E7D"/>
    <w:rPr>
      <w:rFonts w:ascii="Symbol" w:hAnsi="Symbol"/>
    </w:rPr>
  </w:style>
  <w:style w:type="character" w:customStyle="1" w:styleId="WW8Num41z1">
    <w:name w:val="WW8Num41z1"/>
    <w:rsid w:val="00FE1E7D"/>
    <w:rPr>
      <w:rFonts w:ascii="Wingdings" w:hAnsi="Wingdings"/>
    </w:rPr>
  </w:style>
  <w:style w:type="character" w:customStyle="1" w:styleId="WW8Num41z4">
    <w:name w:val="WW8Num41z4"/>
    <w:rsid w:val="00FE1E7D"/>
    <w:rPr>
      <w:rFonts w:ascii="Courier New" w:hAnsi="Courier New" w:cs="Courier New"/>
    </w:rPr>
  </w:style>
  <w:style w:type="character" w:customStyle="1" w:styleId="WW8Num42z0">
    <w:name w:val="WW8Num42z0"/>
    <w:rsid w:val="00FE1E7D"/>
    <w:rPr>
      <w:rFonts w:ascii="Wingdings" w:hAnsi="Wingdings"/>
    </w:rPr>
  </w:style>
  <w:style w:type="character" w:customStyle="1" w:styleId="WW8Num42z1">
    <w:name w:val="WW8Num42z1"/>
    <w:rsid w:val="00FE1E7D"/>
    <w:rPr>
      <w:rFonts w:ascii="Courier New" w:hAnsi="Courier New" w:cs="Courier New"/>
    </w:rPr>
  </w:style>
  <w:style w:type="character" w:customStyle="1" w:styleId="WW8Num42z3">
    <w:name w:val="WW8Num42z3"/>
    <w:rsid w:val="00FE1E7D"/>
    <w:rPr>
      <w:rFonts w:ascii="Symbol" w:hAnsi="Symbol"/>
    </w:rPr>
  </w:style>
  <w:style w:type="character" w:customStyle="1" w:styleId="WW8Num43z0">
    <w:name w:val="WW8Num43z0"/>
    <w:rsid w:val="00FE1E7D"/>
    <w:rPr>
      <w:rFonts w:ascii="Wingdings" w:hAnsi="Wingdings"/>
    </w:rPr>
  </w:style>
  <w:style w:type="character" w:customStyle="1" w:styleId="WW8Num43z1">
    <w:name w:val="WW8Num43z1"/>
    <w:rsid w:val="00FE1E7D"/>
    <w:rPr>
      <w:rFonts w:ascii="Courier New" w:hAnsi="Courier New" w:cs="Courier New"/>
    </w:rPr>
  </w:style>
  <w:style w:type="character" w:customStyle="1" w:styleId="WW8Num43z3">
    <w:name w:val="WW8Num43z3"/>
    <w:rsid w:val="00FE1E7D"/>
    <w:rPr>
      <w:rFonts w:ascii="Symbol" w:hAnsi="Symbol"/>
    </w:rPr>
  </w:style>
  <w:style w:type="character" w:customStyle="1" w:styleId="WW8Num44z1">
    <w:name w:val="WW8Num44z1"/>
    <w:rsid w:val="00FE1E7D"/>
    <w:rPr>
      <w:rFonts w:ascii="Symbol" w:eastAsia="Times New Roman" w:hAnsi="Symbol"/>
    </w:rPr>
  </w:style>
  <w:style w:type="character" w:customStyle="1" w:styleId="WW8Num45z0">
    <w:name w:val="WW8Num45z0"/>
    <w:rsid w:val="00FE1E7D"/>
    <w:rPr>
      <w:rFonts w:ascii="Wingdings" w:hAnsi="Wingdings"/>
    </w:rPr>
  </w:style>
  <w:style w:type="character" w:customStyle="1" w:styleId="WW8Num45z1">
    <w:name w:val="WW8Num45z1"/>
    <w:rsid w:val="00FE1E7D"/>
    <w:rPr>
      <w:rFonts w:ascii="Courier New" w:hAnsi="Courier New" w:cs="Courier New"/>
    </w:rPr>
  </w:style>
  <w:style w:type="character" w:customStyle="1" w:styleId="WW8Num45z3">
    <w:name w:val="WW8Num45z3"/>
    <w:rsid w:val="00FE1E7D"/>
    <w:rPr>
      <w:rFonts w:ascii="Symbol" w:hAnsi="Symbol"/>
    </w:rPr>
  </w:style>
  <w:style w:type="character" w:customStyle="1" w:styleId="1f2">
    <w:name w:val="Основной шрифт абзаца1"/>
    <w:rsid w:val="00FE1E7D"/>
  </w:style>
  <w:style w:type="character" w:customStyle="1" w:styleId="81">
    <w:name w:val="Знак Знак8"/>
    <w:basedOn w:val="1f2"/>
    <w:rsid w:val="00FE1E7D"/>
    <w:rPr>
      <w:rFonts w:ascii="Arial" w:hAnsi="Arial" w:cs="Arial"/>
      <w:b/>
      <w:bCs/>
      <w:sz w:val="26"/>
      <w:szCs w:val="26"/>
      <w:lang w:val="ru-RU" w:eastAsia="ar-SA" w:bidi="ar-SA"/>
    </w:rPr>
  </w:style>
  <w:style w:type="character" w:customStyle="1" w:styleId="TextNPA">
    <w:name w:val="Text NPA"/>
    <w:basedOn w:val="1f2"/>
    <w:rsid w:val="00FE1E7D"/>
    <w:rPr>
      <w:rFonts w:ascii="Courier New" w:hAnsi="Courier New"/>
    </w:rPr>
  </w:style>
  <w:style w:type="character" w:customStyle="1" w:styleId="Pro-text">
    <w:name w:val="Pro-text Знак Знак"/>
    <w:basedOn w:val="1f2"/>
    <w:rsid w:val="00FE1E7D"/>
    <w:rPr>
      <w:rFonts w:ascii="Georgia" w:hAnsi="Georgia"/>
      <w:szCs w:val="24"/>
      <w:lang w:val="en-US" w:eastAsia="en-US" w:bidi="en-US"/>
    </w:rPr>
  </w:style>
  <w:style w:type="character" w:customStyle="1" w:styleId="Pro-List1">
    <w:name w:val="Pro-List #1 Знак"/>
    <w:basedOn w:val="Pro-text"/>
    <w:rsid w:val="00FE1E7D"/>
    <w:rPr>
      <w:rFonts w:ascii="Georgia" w:hAnsi="Georgia"/>
      <w:szCs w:val="24"/>
      <w:lang w:val="en-US" w:eastAsia="en-US" w:bidi="en-US"/>
    </w:rPr>
  </w:style>
  <w:style w:type="character" w:customStyle="1" w:styleId="1f3">
    <w:name w:val="Знак примечания1"/>
    <w:basedOn w:val="1f2"/>
    <w:rsid w:val="00FE1E7D"/>
    <w:rPr>
      <w:sz w:val="16"/>
      <w:szCs w:val="16"/>
    </w:rPr>
  </w:style>
  <w:style w:type="character" w:customStyle="1" w:styleId="afffc">
    <w:name w:val="Символы концевой сноски"/>
    <w:basedOn w:val="1f2"/>
    <w:rsid w:val="00FE1E7D"/>
    <w:rPr>
      <w:vertAlign w:val="superscript"/>
    </w:rPr>
  </w:style>
  <w:style w:type="character" w:customStyle="1" w:styleId="afffd">
    <w:name w:val="Символ сноски"/>
    <w:basedOn w:val="1f2"/>
    <w:rsid w:val="00FE1E7D"/>
    <w:rPr>
      <w:rFonts w:ascii="Verdana" w:hAnsi="Verdana"/>
      <w:sz w:val="16"/>
      <w:vertAlign w:val="superscript"/>
    </w:rPr>
  </w:style>
  <w:style w:type="character" w:customStyle="1" w:styleId="Pro-List2">
    <w:name w:val="Pro-List #2 Знак Знак"/>
    <w:basedOn w:val="1f2"/>
    <w:rsid w:val="00FE1E7D"/>
    <w:rPr>
      <w:rFonts w:ascii="Georgia" w:hAnsi="Georgia"/>
      <w:szCs w:val="24"/>
      <w:lang w:val="en-US" w:eastAsia="en-US" w:bidi="en-US"/>
    </w:rPr>
  </w:style>
  <w:style w:type="character" w:customStyle="1" w:styleId="Pro-">
    <w:name w:val="Pro-?"/>
    <w:basedOn w:val="1f2"/>
    <w:rsid w:val="00FE1E7D"/>
    <w:rPr>
      <w:b/>
      <w:color w:val="FF0000"/>
    </w:rPr>
  </w:style>
  <w:style w:type="character" w:customStyle="1" w:styleId="afffe">
    <w:name w:val="Ссылка"/>
    <w:basedOn w:val="1f2"/>
    <w:rsid w:val="00FE1E7D"/>
    <w:rPr>
      <w:i/>
    </w:rPr>
  </w:style>
  <w:style w:type="character" w:customStyle="1" w:styleId="Pro-Tab">
    <w:name w:val="Pro-Tab Знак Знак Знак Знак"/>
    <w:basedOn w:val="Pro-text"/>
    <w:rsid w:val="00FE1E7D"/>
    <w:rPr>
      <w:rFonts w:ascii="Tahoma" w:hAnsi="Tahoma"/>
      <w:sz w:val="16"/>
      <w:szCs w:val="24"/>
      <w:lang w:val="en-US" w:eastAsia="en-US" w:bidi="en-US"/>
    </w:rPr>
  </w:style>
  <w:style w:type="character" w:styleId="HTML1">
    <w:name w:val="HTML Acronym"/>
    <w:basedOn w:val="1f2"/>
    <w:rsid w:val="00FE1E7D"/>
  </w:style>
  <w:style w:type="character" w:styleId="HTML2">
    <w:name w:val="HTML Keyboard"/>
    <w:basedOn w:val="1f2"/>
    <w:rsid w:val="00FE1E7D"/>
    <w:rPr>
      <w:rFonts w:ascii="Courier New" w:hAnsi="Courier New" w:cs="Courier New"/>
      <w:sz w:val="20"/>
      <w:szCs w:val="20"/>
    </w:rPr>
  </w:style>
  <w:style w:type="character" w:styleId="HTML3">
    <w:name w:val="HTML Code"/>
    <w:basedOn w:val="1f2"/>
    <w:rsid w:val="00FE1E7D"/>
    <w:rPr>
      <w:rFonts w:ascii="Courier New" w:hAnsi="Courier New" w:cs="Courier New"/>
      <w:sz w:val="20"/>
      <w:szCs w:val="20"/>
    </w:rPr>
  </w:style>
  <w:style w:type="character" w:styleId="HTML4">
    <w:name w:val="HTML Sample"/>
    <w:basedOn w:val="1f2"/>
    <w:rsid w:val="00FE1E7D"/>
    <w:rPr>
      <w:rFonts w:ascii="Courier New" w:hAnsi="Courier New" w:cs="Courier New"/>
    </w:rPr>
  </w:style>
  <w:style w:type="character" w:styleId="HTML5">
    <w:name w:val="HTML Definition"/>
    <w:basedOn w:val="1f2"/>
    <w:rsid w:val="00FE1E7D"/>
    <w:rPr>
      <w:i/>
      <w:iCs/>
    </w:rPr>
  </w:style>
  <w:style w:type="character" w:styleId="HTML6">
    <w:name w:val="HTML Variable"/>
    <w:basedOn w:val="1f2"/>
    <w:rsid w:val="00FE1E7D"/>
    <w:rPr>
      <w:i/>
      <w:iCs/>
    </w:rPr>
  </w:style>
  <w:style w:type="character" w:styleId="HTML7">
    <w:name w:val="HTML Typewriter"/>
    <w:basedOn w:val="1f2"/>
    <w:rsid w:val="00FE1E7D"/>
    <w:rPr>
      <w:rFonts w:ascii="Courier New" w:hAnsi="Courier New" w:cs="Courier New"/>
      <w:sz w:val="20"/>
      <w:szCs w:val="20"/>
    </w:rPr>
  </w:style>
  <w:style w:type="character" w:styleId="HTML8">
    <w:name w:val="HTML Cite"/>
    <w:basedOn w:val="1f2"/>
    <w:rsid w:val="00FE1E7D"/>
    <w:rPr>
      <w:i/>
      <w:iCs/>
    </w:rPr>
  </w:style>
  <w:style w:type="character" w:customStyle="1" w:styleId="Pro-TabHead">
    <w:name w:val="Pro-Tab Head Знак Знак Знак"/>
    <w:basedOn w:val="Pro-Tab"/>
    <w:rsid w:val="00FE1E7D"/>
    <w:rPr>
      <w:rFonts w:ascii="Tahoma" w:hAnsi="Tahoma"/>
      <w:b/>
      <w:bCs/>
      <w:sz w:val="16"/>
      <w:szCs w:val="24"/>
      <w:lang w:val="en-US" w:eastAsia="en-US" w:bidi="en-US"/>
    </w:rPr>
  </w:style>
  <w:style w:type="character" w:customStyle="1" w:styleId="Pro-0">
    <w:name w:val="Pro-Ссылка"/>
    <w:basedOn w:val="1f2"/>
    <w:rsid w:val="00FE1E7D"/>
    <w:rPr>
      <w:i/>
      <w:color w:val="808080"/>
      <w:u w:val="none"/>
    </w:rPr>
  </w:style>
  <w:style w:type="character" w:customStyle="1" w:styleId="Pro-Marka">
    <w:name w:val="Pro-Marka"/>
    <w:basedOn w:val="1f2"/>
    <w:rsid w:val="00FE1E7D"/>
    <w:rPr>
      <w:i/>
      <w:color w:val="C41C16"/>
    </w:rPr>
  </w:style>
  <w:style w:type="character" w:customStyle="1" w:styleId="41">
    <w:name w:val="Заголовок 4 Знак Знак Знак"/>
    <w:basedOn w:val="1f2"/>
    <w:rsid w:val="00FE1E7D"/>
    <w:rPr>
      <w:rFonts w:ascii="Palatino Linotype" w:hAnsi="Palatino Linotype"/>
      <w:bCs/>
      <w:sz w:val="28"/>
      <w:szCs w:val="28"/>
      <w:u w:val="single"/>
      <w:lang w:val="en-US" w:eastAsia="en-US" w:bidi="en-US"/>
    </w:rPr>
  </w:style>
  <w:style w:type="character" w:customStyle="1" w:styleId="Pro-TabH1">
    <w:name w:val="Pro-Tab (H1)"/>
    <w:basedOn w:val="1f2"/>
    <w:rsid w:val="00FE1E7D"/>
    <w:rPr>
      <w:rFonts w:ascii="Tahoma" w:hAnsi="Tahoma"/>
      <w:b/>
      <w:bCs/>
      <w:sz w:val="16"/>
    </w:rPr>
  </w:style>
  <w:style w:type="character" w:customStyle="1" w:styleId="Pro-Tab0">
    <w:name w:val="Pro-Tab Знак"/>
    <w:basedOn w:val="1f2"/>
    <w:rsid w:val="00FE1E7D"/>
    <w:rPr>
      <w:rFonts w:ascii="Tahoma" w:hAnsi="Tahoma"/>
      <w:sz w:val="16"/>
      <w:lang w:val="en-US" w:eastAsia="en-US" w:bidi="en-US"/>
    </w:rPr>
  </w:style>
  <w:style w:type="character" w:customStyle="1" w:styleId="114">
    <w:name w:val="Заголовок 1 Знак Знак Знак1"/>
    <w:basedOn w:val="1f2"/>
    <w:rsid w:val="00FE1E7D"/>
    <w:rPr>
      <w:rFonts w:ascii="Arial" w:hAnsi="Arial" w:cs="Arial"/>
      <w:b/>
      <w:bCs/>
      <w:kern w:val="1"/>
      <w:sz w:val="32"/>
      <w:szCs w:val="32"/>
      <w:lang w:val="ru-RU" w:eastAsia="ar-SA" w:bidi="ar-SA"/>
    </w:rPr>
  </w:style>
  <w:style w:type="character" w:customStyle="1" w:styleId="91">
    <w:name w:val="Знак Знак9"/>
    <w:basedOn w:val="1f2"/>
    <w:rsid w:val="00FE1E7D"/>
    <w:rPr>
      <w:rFonts w:ascii="Arial" w:hAnsi="Arial" w:cs="Arial"/>
      <w:b/>
      <w:bCs/>
      <w:i/>
      <w:iCs/>
      <w:sz w:val="28"/>
      <w:szCs w:val="28"/>
      <w:lang w:val="ru-RU" w:eastAsia="ar-SA" w:bidi="ar-SA"/>
    </w:rPr>
  </w:style>
  <w:style w:type="character" w:customStyle="1" w:styleId="71">
    <w:name w:val="Знак Знак7"/>
    <w:basedOn w:val="1f2"/>
    <w:rsid w:val="00FE1E7D"/>
    <w:rPr>
      <w:b/>
      <w:bCs/>
      <w:i/>
      <w:iCs/>
      <w:sz w:val="26"/>
      <w:szCs w:val="26"/>
      <w:lang w:val="en-US" w:eastAsia="en-US" w:bidi="en-US"/>
    </w:rPr>
  </w:style>
  <w:style w:type="character" w:customStyle="1" w:styleId="affff">
    <w:name w:val="Мой стиль Знак"/>
    <w:basedOn w:val="1f2"/>
    <w:rsid w:val="00FE1E7D"/>
    <w:rPr>
      <w:rFonts w:ascii="Georgia" w:hAnsi="Georgia"/>
      <w:sz w:val="22"/>
      <w:szCs w:val="24"/>
      <w:lang w:val="en-US" w:eastAsia="en-US" w:bidi="en-US"/>
    </w:rPr>
  </w:style>
  <w:style w:type="character" w:customStyle="1" w:styleId="63">
    <w:name w:val="Знак Знак6"/>
    <w:basedOn w:val="1f2"/>
    <w:rsid w:val="00FE1E7D"/>
    <w:rPr>
      <w:b/>
      <w:bCs/>
      <w:sz w:val="22"/>
      <w:szCs w:val="22"/>
      <w:lang w:val="en-US" w:eastAsia="en-US" w:bidi="en-US"/>
    </w:rPr>
  </w:style>
  <w:style w:type="character" w:customStyle="1" w:styleId="53">
    <w:name w:val="Знак Знак5"/>
    <w:basedOn w:val="1f2"/>
    <w:rsid w:val="00FE1E7D"/>
    <w:rPr>
      <w:sz w:val="24"/>
      <w:szCs w:val="24"/>
      <w:lang w:val="en-US" w:eastAsia="en-US" w:bidi="en-US"/>
    </w:rPr>
  </w:style>
  <w:style w:type="character" w:customStyle="1" w:styleId="42">
    <w:name w:val="Знак Знак4"/>
    <w:basedOn w:val="1f2"/>
    <w:rsid w:val="00FE1E7D"/>
    <w:rPr>
      <w:i/>
      <w:iCs/>
      <w:sz w:val="24"/>
      <w:szCs w:val="24"/>
      <w:lang w:val="en-US" w:eastAsia="en-US" w:bidi="en-US"/>
    </w:rPr>
  </w:style>
  <w:style w:type="character" w:customStyle="1" w:styleId="36">
    <w:name w:val="Знак Знак3"/>
    <w:basedOn w:val="1f2"/>
    <w:rsid w:val="00FE1E7D"/>
    <w:rPr>
      <w:rFonts w:ascii="Cambria" w:hAnsi="Cambria" w:cs="Arial"/>
      <w:sz w:val="22"/>
      <w:szCs w:val="22"/>
      <w:lang w:val="en-US" w:eastAsia="en-US" w:bidi="en-US"/>
    </w:rPr>
  </w:style>
  <w:style w:type="character" w:customStyle="1" w:styleId="29">
    <w:name w:val="Знак Знак2"/>
    <w:basedOn w:val="1f2"/>
    <w:rsid w:val="00FE1E7D"/>
    <w:rPr>
      <w:rFonts w:ascii="Cambria" w:hAnsi="Cambria" w:cs="Arial"/>
      <w:b/>
      <w:bCs/>
      <w:kern w:val="1"/>
      <w:sz w:val="32"/>
      <w:szCs w:val="32"/>
      <w:lang w:val="en-US" w:eastAsia="en-US" w:bidi="en-US"/>
    </w:rPr>
  </w:style>
  <w:style w:type="character" w:customStyle="1" w:styleId="affff0">
    <w:name w:val="Знак Знак"/>
    <w:basedOn w:val="1f2"/>
    <w:rsid w:val="00FE1E7D"/>
    <w:rPr>
      <w:rFonts w:ascii="Cambria" w:hAnsi="Cambria" w:cs="Arial"/>
      <w:sz w:val="24"/>
      <w:szCs w:val="24"/>
      <w:lang w:val="en-US" w:eastAsia="en-US" w:bidi="en-US"/>
    </w:rPr>
  </w:style>
  <w:style w:type="character" w:customStyle="1" w:styleId="2a">
    <w:name w:val="Цитата 2 Знак"/>
    <w:basedOn w:val="1f2"/>
    <w:rsid w:val="00FE1E7D"/>
    <w:rPr>
      <w:i/>
      <w:sz w:val="24"/>
      <w:szCs w:val="24"/>
      <w:lang w:val="en-US" w:eastAsia="en-US" w:bidi="en-US"/>
    </w:rPr>
  </w:style>
  <w:style w:type="character" w:customStyle="1" w:styleId="affff1">
    <w:name w:val="Выделенная цитата Знак"/>
    <w:basedOn w:val="1f2"/>
    <w:rsid w:val="00FE1E7D"/>
    <w:rPr>
      <w:b/>
      <w:i/>
      <w:sz w:val="24"/>
      <w:szCs w:val="22"/>
      <w:lang w:val="en-US" w:eastAsia="en-US" w:bidi="en-US"/>
    </w:rPr>
  </w:style>
  <w:style w:type="character" w:styleId="affff2">
    <w:name w:val="Subtle Emphasis"/>
    <w:qFormat/>
    <w:rsid w:val="00FE1E7D"/>
    <w:rPr>
      <w:i/>
      <w:color w:val="5A5A5A"/>
    </w:rPr>
  </w:style>
  <w:style w:type="character" w:styleId="affff3">
    <w:name w:val="Intense Emphasis"/>
    <w:basedOn w:val="1f2"/>
    <w:qFormat/>
    <w:rsid w:val="00FE1E7D"/>
    <w:rPr>
      <w:b/>
      <w:i/>
      <w:sz w:val="24"/>
      <w:szCs w:val="24"/>
      <w:u w:val="single"/>
    </w:rPr>
  </w:style>
  <w:style w:type="character" w:styleId="affff4">
    <w:name w:val="Subtle Reference"/>
    <w:basedOn w:val="1f2"/>
    <w:qFormat/>
    <w:rsid w:val="00FE1E7D"/>
    <w:rPr>
      <w:sz w:val="24"/>
      <w:szCs w:val="24"/>
      <w:u w:val="single"/>
    </w:rPr>
  </w:style>
  <w:style w:type="character" w:styleId="affff5">
    <w:name w:val="Intense Reference"/>
    <w:basedOn w:val="1f2"/>
    <w:qFormat/>
    <w:rsid w:val="00FE1E7D"/>
    <w:rPr>
      <w:b/>
      <w:sz w:val="24"/>
      <w:u w:val="single"/>
    </w:rPr>
  </w:style>
  <w:style w:type="character" w:styleId="affff6">
    <w:name w:val="Book Title"/>
    <w:basedOn w:val="1f2"/>
    <w:qFormat/>
    <w:rsid w:val="00FE1E7D"/>
    <w:rPr>
      <w:rFonts w:ascii="Cambria" w:eastAsia="Times New Roman" w:hAnsi="Cambria"/>
      <w:b/>
      <w:i/>
      <w:sz w:val="24"/>
      <w:szCs w:val="24"/>
    </w:rPr>
  </w:style>
  <w:style w:type="character" w:customStyle="1" w:styleId="bt">
    <w:name w:val="bt Знак"/>
    <w:basedOn w:val="1f2"/>
    <w:rsid w:val="00FE1E7D"/>
    <w:rPr>
      <w:sz w:val="24"/>
      <w:lang w:val="ru-RU" w:eastAsia="ar-SA" w:bidi="ar-SA"/>
    </w:rPr>
  </w:style>
  <w:style w:type="character" w:customStyle="1" w:styleId="Pro-List3">
    <w:name w:val="Pro-List #3 Знак"/>
    <w:basedOn w:val="Pro-List2"/>
    <w:rsid w:val="00FE1E7D"/>
    <w:rPr>
      <w:rFonts w:ascii="Georgia" w:hAnsi="Georgia"/>
      <w:szCs w:val="24"/>
      <w:lang w:val="en-US" w:eastAsia="en-US" w:bidi="en-US"/>
    </w:rPr>
  </w:style>
  <w:style w:type="character" w:customStyle="1" w:styleId="Pro-List10">
    <w:name w:val="Pro-List #1 Знак Знак"/>
    <w:basedOn w:val="Pro-text"/>
    <w:rsid w:val="00FE1E7D"/>
    <w:rPr>
      <w:rFonts w:ascii="Georgia" w:hAnsi="Georgia"/>
      <w:szCs w:val="24"/>
      <w:lang w:val="en-US" w:eastAsia="en-US" w:bidi="en-US"/>
    </w:rPr>
  </w:style>
  <w:style w:type="character" w:customStyle="1" w:styleId="1f4">
    <w:name w:val="Знак Знак Знак Знак1"/>
    <w:basedOn w:val="1f2"/>
    <w:rsid w:val="00FE1E7D"/>
    <w:rPr>
      <w:rFonts w:ascii="Verdana" w:hAnsi="Verdana"/>
      <w:b/>
      <w:bCs/>
      <w:szCs w:val="28"/>
      <w:lang w:val="ru-RU" w:eastAsia="ar-SA" w:bidi="ar-SA"/>
    </w:rPr>
  </w:style>
  <w:style w:type="character" w:customStyle="1" w:styleId="1f5">
    <w:name w:val="Знак Знак1"/>
    <w:basedOn w:val="1f2"/>
    <w:rsid w:val="00FE1E7D"/>
    <w:rPr>
      <w:lang w:val="en-US" w:eastAsia="en-US" w:bidi="en-US"/>
    </w:rPr>
  </w:style>
  <w:style w:type="character" w:customStyle="1" w:styleId="Pro-Gramma">
    <w:name w:val="Pro-Gramma Знак"/>
    <w:basedOn w:val="1f2"/>
    <w:rsid w:val="00FE1E7D"/>
    <w:rPr>
      <w:rFonts w:ascii="Georgia" w:hAnsi="Georgia"/>
      <w:sz w:val="24"/>
      <w:szCs w:val="24"/>
      <w:lang w:val="ru-RU" w:eastAsia="ar-SA" w:bidi="ar-SA"/>
    </w:rPr>
  </w:style>
  <w:style w:type="character" w:customStyle="1" w:styleId="1f6">
    <w:name w:val="Заголовок 1 Знак Знак Знак"/>
    <w:basedOn w:val="1f2"/>
    <w:rsid w:val="00FE1E7D"/>
    <w:rPr>
      <w:rFonts w:ascii="Arial" w:hAnsi="Arial" w:cs="Arial"/>
      <w:b/>
      <w:bCs/>
      <w:kern w:val="1"/>
      <w:sz w:val="32"/>
      <w:szCs w:val="32"/>
      <w:lang w:val="ru-RU" w:eastAsia="ar-SA" w:bidi="ar-SA"/>
    </w:rPr>
  </w:style>
  <w:style w:type="character" w:customStyle="1" w:styleId="affff7">
    <w:name w:val="Мой стиль Знак Знак"/>
    <w:basedOn w:val="1f2"/>
    <w:rsid w:val="00FE1E7D"/>
    <w:rPr>
      <w:rFonts w:ascii="Georgia" w:hAnsi="Georgia"/>
      <w:sz w:val="22"/>
      <w:lang w:val="ru-RU" w:eastAsia="ar-SA" w:bidi="ar-SA"/>
    </w:rPr>
  </w:style>
  <w:style w:type="character" w:customStyle="1" w:styleId="Pro-Gramma0">
    <w:name w:val="Pro-Gramma Знак Знак"/>
    <w:basedOn w:val="1f2"/>
    <w:rsid w:val="00FE1E7D"/>
    <w:rPr>
      <w:rFonts w:ascii="Georgia" w:hAnsi="Georgia"/>
      <w:sz w:val="24"/>
      <w:szCs w:val="24"/>
      <w:lang w:val="ru-RU" w:eastAsia="ar-SA" w:bidi="ar-SA"/>
    </w:rPr>
  </w:style>
  <w:style w:type="character" w:customStyle="1" w:styleId="1f7">
    <w:name w:val="Знак1"/>
    <w:basedOn w:val="1f2"/>
    <w:rsid w:val="00FE1E7D"/>
    <w:rPr>
      <w:rFonts w:ascii="Tahoma" w:hAnsi="Tahoma"/>
      <w:i/>
      <w:sz w:val="16"/>
      <w:lang w:val="ru-RU" w:eastAsia="ar-SA" w:bidi="ar-SA"/>
    </w:rPr>
  </w:style>
  <w:style w:type="character" w:customStyle="1" w:styleId="affff8">
    <w:name w:val="Знак Знак Знак Знак"/>
    <w:basedOn w:val="1f2"/>
    <w:rsid w:val="00FE1E7D"/>
    <w:rPr>
      <w:lang w:val="en-US" w:eastAsia="en-US" w:bidi="en-US"/>
    </w:rPr>
  </w:style>
  <w:style w:type="character" w:customStyle="1" w:styleId="BodyText">
    <w:name w:val="Body Text Знак Знак Знак Знак Знак Знак Знак Знак"/>
    <w:basedOn w:val="1f2"/>
    <w:rsid w:val="00FE1E7D"/>
    <w:rPr>
      <w:sz w:val="28"/>
      <w:lang w:val="ru-RU" w:eastAsia="ar-SA" w:bidi="ar-SA"/>
    </w:rPr>
  </w:style>
  <w:style w:type="paragraph" w:customStyle="1" w:styleId="1f8">
    <w:name w:val="Заголовок1"/>
    <w:basedOn w:val="a2"/>
    <w:next w:val="aff2"/>
    <w:uiPriority w:val="99"/>
    <w:qFormat/>
    <w:rsid w:val="00FE1E7D"/>
    <w:pPr>
      <w:keepNext/>
      <w:suppressAutoHyphens/>
      <w:spacing w:before="240" w:after="120"/>
    </w:pPr>
    <w:rPr>
      <w:rFonts w:ascii="Arial" w:eastAsia="Lucida Sans Unicode" w:hAnsi="Arial" w:cs="Tahoma"/>
      <w:sz w:val="28"/>
      <w:szCs w:val="28"/>
      <w:lang w:eastAsia="ar-SA"/>
    </w:rPr>
  </w:style>
  <w:style w:type="paragraph" w:styleId="affff9">
    <w:name w:val="List"/>
    <w:basedOn w:val="a2"/>
    <w:link w:val="affffa"/>
    <w:rsid w:val="00FE1E7D"/>
    <w:pPr>
      <w:suppressAutoHyphens/>
      <w:ind w:left="283" w:hanging="283"/>
    </w:pPr>
    <w:rPr>
      <w:lang w:val="en-US" w:eastAsia="en-US" w:bidi="en-US"/>
    </w:rPr>
  </w:style>
  <w:style w:type="paragraph" w:customStyle="1" w:styleId="1f9">
    <w:name w:val="Название1"/>
    <w:basedOn w:val="a2"/>
    <w:rsid w:val="00FE1E7D"/>
    <w:pPr>
      <w:suppressLineNumbers/>
      <w:suppressAutoHyphens/>
      <w:spacing w:before="120" w:after="120"/>
    </w:pPr>
    <w:rPr>
      <w:rFonts w:ascii="Arial" w:hAnsi="Arial" w:cs="Tahoma"/>
      <w:i/>
      <w:iCs/>
      <w:sz w:val="20"/>
      <w:lang w:eastAsia="ar-SA"/>
    </w:rPr>
  </w:style>
  <w:style w:type="paragraph" w:customStyle="1" w:styleId="1fa">
    <w:name w:val="Указатель1"/>
    <w:basedOn w:val="a2"/>
    <w:rsid w:val="00FE1E7D"/>
    <w:pPr>
      <w:suppressLineNumbers/>
      <w:suppressAutoHyphens/>
    </w:pPr>
    <w:rPr>
      <w:rFonts w:ascii="Arial" w:hAnsi="Arial" w:cs="Tahoma"/>
      <w:lang w:eastAsia="ar-SA"/>
    </w:rPr>
  </w:style>
  <w:style w:type="paragraph" w:customStyle="1" w:styleId="1fb">
    <w:name w:val="Знак Знак Знак1 Знак"/>
    <w:basedOn w:val="a2"/>
    <w:rsid w:val="00FE1E7D"/>
    <w:pPr>
      <w:suppressAutoHyphens/>
      <w:spacing w:after="160" w:line="240" w:lineRule="exact"/>
    </w:pPr>
    <w:rPr>
      <w:rFonts w:eastAsia="SimSun"/>
      <w:b/>
      <w:sz w:val="28"/>
      <w:lang w:val="en-US" w:eastAsia="ar-SA"/>
    </w:rPr>
  </w:style>
  <w:style w:type="paragraph" w:customStyle="1" w:styleId="310">
    <w:name w:val="Основной текст 31"/>
    <w:basedOn w:val="a2"/>
    <w:rsid w:val="00FE1E7D"/>
    <w:pPr>
      <w:suppressAutoHyphens/>
      <w:spacing w:after="120"/>
    </w:pPr>
    <w:rPr>
      <w:sz w:val="16"/>
      <w:szCs w:val="16"/>
      <w:lang w:eastAsia="ar-SA"/>
    </w:rPr>
  </w:style>
  <w:style w:type="paragraph" w:customStyle="1" w:styleId="211">
    <w:name w:val="Основной текст с отступом 21"/>
    <w:basedOn w:val="a2"/>
    <w:rsid w:val="00FE1E7D"/>
    <w:pPr>
      <w:suppressAutoHyphens/>
      <w:spacing w:after="120" w:line="480" w:lineRule="auto"/>
      <w:ind w:left="283"/>
    </w:pPr>
    <w:rPr>
      <w:lang w:eastAsia="ar-SA"/>
    </w:rPr>
  </w:style>
  <w:style w:type="paragraph" w:customStyle="1" w:styleId="affffb">
    <w:name w:val="Таблица"/>
    <w:basedOn w:val="a2"/>
    <w:rsid w:val="00FE1E7D"/>
    <w:pPr>
      <w:widowControl w:val="0"/>
      <w:suppressAutoHyphens/>
      <w:spacing w:line="264" w:lineRule="auto"/>
      <w:jc w:val="both"/>
    </w:pPr>
    <w:rPr>
      <w:lang w:eastAsia="ar-SA"/>
    </w:rPr>
  </w:style>
  <w:style w:type="paragraph" w:customStyle="1" w:styleId="1fc">
    <w:name w:val="Схема документа1"/>
    <w:basedOn w:val="a2"/>
    <w:rsid w:val="00FE1E7D"/>
    <w:pPr>
      <w:shd w:val="clear" w:color="auto" w:fill="000080"/>
      <w:suppressAutoHyphens/>
    </w:pPr>
    <w:rPr>
      <w:rFonts w:ascii="Tahoma" w:hAnsi="Tahoma" w:cs="Tahoma"/>
      <w:sz w:val="20"/>
      <w:szCs w:val="20"/>
      <w:lang w:eastAsia="ar-SA"/>
    </w:rPr>
  </w:style>
  <w:style w:type="paragraph" w:customStyle="1" w:styleId="Pro-text0">
    <w:name w:val="Pro-text Знак"/>
    <w:basedOn w:val="a2"/>
    <w:rsid w:val="00FE1E7D"/>
    <w:pPr>
      <w:suppressAutoHyphens/>
      <w:spacing w:before="120" w:line="288" w:lineRule="auto"/>
      <w:ind w:left="1200"/>
      <w:jc w:val="both"/>
    </w:pPr>
    <w:rPr>
      <w:rFonts w:ascii="Georgia" w:hAnsi="Georgia"/>
      <w:sz w:val="20"/>
      <w:lang w:val="en-US" w:eastAsia="en-US" w:bidi="en-US"/>
    </w:rPr>
  </w:style>
  <w:style w:type="paragraph" w:customStyle="1" w:styleId="Pro-List11">
    <w:name w:val="Pro-List #1"/>
    <w:basedOn w:val="Pro-text0"/>
    <w:rsid w:val="00FE1E7D"/>
    <w:pPr>
      <w:keepLines/>
      <w:tabs>
        <w:tab w:val="left" w:pos="993"/>
      </w:tabs>
      <w:spacing w:before="240"/>
      <w:ind w:left="992" w:hanging="567"/>
    </w:pPr>
  </w:style>
  <w:style w:type="paragraph" w:customStyle="1" w:styleId="Pro-List20">
    <w:name w:val="Pro-List #2 Знак"/>
    <w:basedOn w:val="Pro-List11"/>
    <w:rsid w:val="00FE1E7D"/>
    <w:pPr>
      <w:tabs>
        <w:tab w:val="clear" w:pos="993"/>
        <w:tab w:val="left" w:pos="1560"/>
      </w:tabs>
      <w:spacing w:before="120"/>
      <w:ind w:left="1560" w:hanging="371"/>
    </w:pPr>
  </w:style>
  <w:style w:type="paragraph" w:customStyle="1" w:styleId="Pro-List-1">
    <w:name w:val="Pro-List -1"/>
    <w:basedOn w:val="Pro-List11"/>
    <w:rsid w:val="00FE1E7D"/>
    <w:pPr>
      <w:keepLines w:val="0"/>
      <w:tabs>
        <w:tab w:val="clear" w:pos="993"/>
        <w:tab w:val="left" w:pos="2127"/>
        <w:tab w:val="left" w:pos="2160"/>
        <w:tab w:val="left" w:pos="2340"/>
        <w:tab w:val="num" w:pos="2694"/>
      </w:tabs>
      <w:spacing w:before="60" w:after="120"/>
      <w:ind w:left="2127" w:hanging="327"/>
    </w:pPr>
  </w:style>
  <w:style w:type="paragraph" w:customStyle="1" w:styleId="Pro-List30">
    <w:name w:val="Pro-List #3"/>
    <w:basedOn w:val="Pro-List20"/>
    <w:rsid w:val="00FE1E7D"/>
    <w:pPr>
      <w:tabs>
        <w:tab w:val="left" w:pos="2280"/>
      </w:tabs>
      <w:ind w:left="2280" w:hanging="1004"/>
    </w:pPr>
  </w:style>
  <w:style w:type="paragraph" w:customStyle="1" w:styleId="Pro-List-2">
    <w:name w:val="Pro-List -2"/>
    <w:basedOn w:val="Pro-List-1"/>
    <w:rsid w:val="00FE1E7D"/>
    <w:pPr>
      <w:tabs>
        <w:tab w:val="clear" w:pos="2694"/>
        <w:tab w:val="left" w:pos="2400"/>
        <w:tab w:val="num" w:pos="2880"/>
        <w:tab w:val="left" w:pos="3589"/>
      </w:tabs>
      <w:spacing w:before="0" w:after="60"/>
      <w:ind w:left="2398" w:hanging="238"/>
    </w:pPr>
  </w:style>
  <w:style w:type="paragraph" w:styleId="affffc">
    <w:name w:val="endnote text"/>
    <w:basedOn w:val="a2"/>
    <w:link w:val="affffd"/>
    <w:uiPriority w:val="99"/>
    <w:rsid w:val="00FE1E7D"/>
    <w:pPr>
      <w:suppressAutoHyphens/>
    </w:pPr>
    <w:rPr>
      <w:sz w:val="20"/>
      <w:szCs w:val="20"/>
      <w:lang w:val="en-US" w:eastAsia="en-US" w:bidi="en-US"/>
    </w:rPr>
  </w:style>
  <w:style w:type="character" w:customStyle="1" w:styleId="affffd">
    <w:name w:val="Текст концевой сноски Знак"/>
    <w:basedOn w:val="a3"/>
    <w:link w:val="affffc"/>
    <w:uiPriority w:val="99"/>
    <w:rsid w:val="00FE1E7D"/>
    <w:rPr>
      <w:rFonts w:ascii="Times New Roman" w:eastAsia="Times New Roman" w:hAnsi="Times New Roman" w:cs="Times New Roman"/>
      <w:sz w:val="20"/>
      <w:szCs w:val="20"/>
      <w:lang w:val="en-US" w:bidi="en-US"/>
    </w:rPr>
  </w:style>
  <w:style w:type="paragraph" w:styleId="affffe">
    <w:name w:val="footnote text"/>
    <w:basedOn w:val="a2"/>
    <w:link w:val="afffff"/>
    <w:uiPriority w:val="99"/>
    <w:rsid w:val="00FE1E7D"/>
    <w:pPr>
      <w:suppressAutoHyphens/>
    </w:pPr>
    <w:rPr>
      <w:sz w:val="20"/>
      <w:szCs w:val="20"/>
      <w:lang w:val="en-US" w:eastAsia="en-US" w:bidi="en-US"/>
    </w:rPr>
  </w:style>
  <w:style w:type="character" w:customStyle="1" w:styleId="afffff">
    <w:name w:val="Текст сноски Знак"/>
    <w:basedOn w:val="a3"/>
    <w:link w:val="affffe"/>
    <w:uiPriority w:val="99"/>
    <w:rsid w:val="00FE1E7D"/>
    <w:rPr>
      <w:rFonts w:ascii="Times New Roman" w:eastAsia="Times New Roman" w:hAnsi="Times New Roman" w:cs="Times New Roman"/>
      <w:sz w:val="20"/>
      <w:szCs w:val="20"/>
      <w:lang w:val="en-US" w:bidi="en-US"/>
    </w:rPr>
  </w:style>
  <w:style w:type="paragraph" w:customStyle="1" w:styleId="afffff0">
    <w:name w:val="Стиль Название"/>
    <w:basedOn w:val="aff0"/>
    <w:rsid w:val="00FE1E7D"/>
    <w:pPr>
      <w:suppressAutoHyphens/>
      <w:spacing w:before="240" w:after="60"/>
      <w:ind w:left="2040"/>
    </w:pPr>
    <w:rPr>
      <w:rFonts w:ascii="Cambria" w:hAnsi="Cambria"/>
      <w:b/>
      <w:bCs/>
      <w:kern w:val="1"/>
      <w:sz w:val="32"/>
      <w:lang w:val="en-US" w:eastAsia="en-US" w:bidi="en-US"/>
    </w:rPr>
  </w:style>
  <w:style w:type="paragraph" w:customStyle="1" w:styleId="Bottom">
    <w:name w:val="Bottom"/>
    <w:basedOn w:val="a2"/>
    <w:rsid w:val="00FE1E7D"/>
    <w:pPr>
      <w:pBdr>
        <w:top w:val="single" w:sz="4" w:space="6" w:color="808080"/>
      </w:pBdr>
      <w:suppressAutoHyphens/>
      <w:jc w:val="right"/>
    </w:pPr>
    <w:rPr>
      <w:rFonts w:ascii="Verdana" w:hAnsi="Verdana"/>
      <w:color w:val="C41C16"/>
      <w:sz w:val="16"/>
      <w:lang w:val="en-US" w:eastAsia="en-US" w:bidi="en-US"/>
    </w:rPr>
  </w:style>
  <w:style w:type="paragraph" w:customStyle="1" w:styleId="Pro-TabName">
    <w:name w:val="Pro-Tab Name"/>
    <w:basedOn w:val="a2"/>
    <w:rsid w:val="00FE1E7D"/>
    <w:pPr>
      <w:keepNext/>
      <w:suppressAutoHyphens/>
      <w:spacing w:before="240" w:after="120"/>
    </w:pPr>
    <w:rPr>
      <w:b/>
      <w:bCs/>
      <w:color w:val="C41C16"/>
      <w:sz w:val="20"/>
      <w:szCs w:val="20"/>
      <w:lang w:val="en-US" w:eastAsia="en-US" w:bidi="en-US"/>
    </w:rPr>
  </w:style>
  <w:style w:type="paragraph" w:styleId="54">
    <w:name w:val="toc 5"/>
    <w:basedOn w:val="a2"/>
    <w:next w:val="a2"/>
    <w:rsid w:val="00FE1E7D"/>
    <w:pPr>
      <w:suppressAutoHyphens/>
      <w:ind w:left="720"/>
    </w:pPr>
    <w:rPr>
      <w:sz w:val="20"/>
      <w:szCs w:val="20"/>
      <w:lang w:eastAsia="ar-SA"/>
    </w:rPr>
  </w:style>
  <w:style w:type="paragraph" w:styleId="92">
    <w:name w:val="toc 9"/>
    <w:basedOn w:val="a2"/>
    <w:next w:val="a2"/>
    <w:rsid w:val="00FE1E7D"/>
    <w:pPr>
      <w:suppressAutoHyphens/>
      <w:ind w:left="1680"/>
    </w:pPr>
    <w:rPr>
      <w:sz w:val="20"/>
      <w:szCs w:val="20"/>
      <w:lang w:eastAsia="ar-SA"/>
    </w:rPr>
  </w:style>
  <w:style w:type="paragraph" w:customStyle="1" w:styleId="Pro-tab1">
    <w:name w:val="Pro-tab (#)"/>
    <w:basedOn w:val="a2"/>
    <w:rsid w:val="00FE1E7D"/>
    <w:pPr>
      <w:suppressAutoHyphens/>
      <w:spacing w:before="60" w:after="60"/>
      <w:jc w:val="right"/>
    </w:pPr>
    <w:rPr>
      <w:rFonts w:ascii="Tahoma" w:hAnsi="Tahoma"/>
      <w:sz w:val="16"/>
      <w:szCs w:val="20"/>
      <w:lang w:val="en-US" w:eastAsia="en-US" w:bidi="en-US"/>
    </w:rPr>
  </w:style>
  <w:style w:type="paragraph" w:customStyle="1" w:styleId="1fd">
    <w:name w:val="Текст примечания1"/>
    <w:basedOn w:val="a2"/>
    <w:rsid w:val="00FE1E7D"/>
    <w:pPr>
      <w:suppressAutoHyphens/>
    </w:pPr>
    <w:rPr>
      <w:sz w:val="20"/>
      <w:szCs w:val="20"/>
      <w:lang w:val="en-US" w:eastAsia="en-US" w:bidi="en-US"/>
    </w:rPr>
  </w:style>
  <w:style w:type="paragraph" w:customStyle="1" w:styleId="Pro-Tab2">
    <w:name w:val="Pro-Tab Знак Знак Знак"/>
    <w:basedOn w:val="Pro-text0"/>
    <w:rsid w:val="00FE1E7D"/>
    <w:pPr>
      <w:spacing w:before="40" w:after="40" w:line="240" w:lineRule="auto"/>
      <w:ind w:left="0"/>
      <w:jc w:val="left"/>
    </w:pPr>
    <w:rPr>
      <w:rFonts w:ascii="Tahoma" w:hAnsi="Tahoma"/>
      <w:sz w:val="16"/>
    </w:rPr>
  </w:style>
  <w:style w:type="paragraph" w:customStyle="1" w:styleId="Pro-TabHead0">
    <w:name w:val="Pro-Tab Head Знак Знак"/>
    <w:basedOn w:val="Pro-Tab2"/>
    <w:rsid w:val="00FE1E7D"/>
    <w:rPr>
      <w:b/>
      <w:bCs/>
      <w:szCs w:val="20"/>
    </w:rPr>
  </w:style>
  <w:style w:type="paragraph" w:customStyle="1" w:styleId="afffff1">
    <w:name w:val="Иллюстрация"/>
    <w:rsid w:val="00FE1E7D"/>
    <w:pPr>
      <w:keepNext/>
      <w:keepLines/>
      <w:suppressAutoHyphens/>
      <w:spacing w:before="240" w:after="120"/>
    </w:pPr>
    <w:rPr>
      <w:rFonts w:ascii="Tahoma" w:eastAsia="Arial" w:hAnsi="Tahoma" w:cs="Arial"/>
      <w:b/>
      <w:bCs/>
      <w:color w:val="515024"/>
      <w:szCs w:val="26"/>
      <w:lang w:eastAsia="ar-SA"/>
    </w:rPr>
  </w:style>
  <w:style w:type="paragraph" w:customStyle="1" w:styleId="1fe">
    <w:name w:val="Шапка1"/>
    <w:basedOn w:val="a2"/>
    <w:rsid w:val="00FE1E7D"/>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cs="Arial"/>
      <w:lang w:val="en-US" w:eastAsia="en-US" w:bidi="en-US"/>
    </w:rPr>
  </w:style>
  <w:style w:type="paragraph" w:styleId="HTML9">
    <w:name w:val="HTML Address"/>
    <w:basedOn w:val="a2"/>
    <w:link w:val="HTMLa"/>
    <w:rsid w:val="00FE1E7D"/>
    <w:pPr>
      <w:suppressAutoHyphens/>
    </w:pPr>
    <w:rPr>
      <w:i/>
      <w:iCs/>
      <w:lang w:val="en-US" w:eastAsia="en-US" w:bidi="en-US"/>
    </w:rPr>
  </w:style>
  <w:style w:type="character" w:customStyle="1" w:styleId="HTMLa">
    <w:name w:val="Адрес HTML Знак"/>
    <w:basedOn w:val="a3"/>
    <w:link w:val="HTML9"/>
    <w:rsid w:val="00FE1E7D"/>
    <w:rPr>
      <w:rFonts w:ascii="Times New Roman" w:eastAsia="Times New Roman" w:hAnsi="Times New Roman" w:cs="Times New Roman"/>
      <w:i/>
      <w:iCs/>
      <w:sz w:val="24"/>
      <w:szCs w:val="24"/>
      <w:lang w:val="en-US" w:bidi="en-US"/>
    </w:rPr>
  </w:style>
  <w:style w:type="paragraph" w:styleId="afffff2">
    <w:name w:val="envelope address"/>
    <w:basedOn w:val="a2"/>
    <w:rsid w:val="00FE1E7D"/>
    <w:pPr>
      <w:suppressAutoHyphens/>
      <w:ind w:left="2880"/>
    </w:pPr>
    <w:rPr>
      <w:rFonts w:ascii="Arial" w:hAnsi="Arial" w:cs="Arial"/>
      <w:lang w:val="en-US" w:eastAsia="en-US" w:bidi="en-US"/>
    </w:rPr>
  </w:style>
  <w:style w:type="paragraph" w:customStyle="1" w:styleId="1ff">
    <w:name w:val="Дата1"/>
    <w:basedOn w:val="a2"/>
    <w:next w:val="a2"/>
    <w:rsid w:val="00FE1E7D"/>
    <w:pPr>
      <w:suppressAutoHyphens/>
    </w:pPr>
    <w:rPr>
      <w:lang w:val="en-US" w:eastAsia="en-US" w:bidi="en-US"/>
    </w:rPr>
  </w:style>
  <w:style w:type="paragraph" w:customStyle="1" w:styleId="1ff0">
    <w:name w:val="Заголовок записки1"/>
    <w:basedOn w:val="a2"/>
    <w:next w:val="a2"/>
    <w:rsid w:val="00FE1E7D"/>
    <w:pPr>
      <w:suppressAutoHyphens/>
    </w:pPr>
    <w:rPr>
      <w:lang w:val="en-US" w:eastAsia="en-US" w:bidi="en-US"/>
    </w:rPr>
  </w:style>
  <w:style w:type="paragraph" w:customStyle="1" w:styleId="1ff1">
    <w:name w:val="Маркированный список1"/>
    <w:basedOn w:val="a2"/>
    <w:rsid w:val="00FE1E7D"/>
    <w:pPr>
      <w:tabs>
        <w:tab w:val="num" w:pos="360"/>
      </w:tabs>
      <w:suppressAutoHyphens/>
      <w:ind w:left="360" w:hanging="360"/>
    </w:pPr>
    <w:rPr>
      <w:lang w:val="en-US" w:eastAsia="en-US" w:bidi="en-US"/>
    </w:rPr>
  </w:style>
  <w:style w:type="paragraph" w:customStyle="1" w:styleId="212">
    <w:name w:val="Маркированный список 21"/>
    <w:basedOn w:val="a2"/>
    <w:rsid w:val="00FE1E7D"/>
    <w:pPr>
      <w:tabs>
        <w:tab w:val="num" w:pos="643"/>
      </w:tabs>
      <w:suppressAutoHyphens/>
      <w:ind w:left="643" w:hanging="360"/>
    </w:pPr>
    <w:rPr>
      <w:lang w:val="en-US" w:eastAsia="en-US" w:bidi="en-US"/>
    </w:rPr>
  </w:style>
  <w:style w:type="paragraph" w:customStyle="1" w:styleId="311">
    <w:name w:val="Маркированный список 31"/>
    <w:basedOn w:val="a2"/>
    <w:rsid w:val="00FE1E7D"/>
    <w:pPr>
      <w:tabs>
        <w:tab w:val="num" w:pos="926"/>
      </w:tabs>
      <w:suppressAutoHyphens/>
      <w:ind w:left="926" w:hanging="360"/>
    </w:pPr>
    <w:rPr>
      <w:lang w:val="en-US" w:eastAsia="en-US" w:bidi="en-US"/>
    </w:rPr>
  </w:style>
  <w:style w:type="paragraph" w:customStyle="1" w:styleId="410">
    <w:name w:val="Маркированный список 41"/>
    <w:basedOn w:val="a2"/>
    <w:rsid w:val="00FE1E7D"/>
    <w:pPr>
      <w:tabs>
        <w:tab w:val="num" w:pos="1209"/>
      </w:tabs>
      <w:suppressAutoHyphens/>
      <w:ind w:left="1209" w:hanging="360"/>
    </w:pPr>
    <w:rPr>
      <w:lang w:val="en-US" w:eastAsia="en-US" w:bidi="en-US"/>
    </w:rPr>
  </w:style>
  <w:style w:type="paragraph" w:customStyle="1" w:styleId="510">
    <w:name w:val="Маркированный список 51"/>
    <w:basedOn w:val="a2"/>
    <w:rsid w:val="00FE1E7D"/>
    <w:pPr>
      <w:tabs>
        <w:tab w:val="num" w:pos="1492"/>
      </w:tabs>
      <w:suppressAutoHyphens/>
      <w:ind w:left="1492" w:hanging="360"/>
    </w:pPr>
    <w:rPr>
      <w:lang w:val="en-US" w:eastAsia="en-US" w:bidi="en-US"/>
    </w:rPr>
  </w:style>
  <w:style w:type="paragraph" w:customStyle="1" w:styleId="1ff2">
    <w:name w:val="Нумерованный список1"/>
    <w:basedOn w:val="a2"/>
    <w:rsid w:val="00FE1E7D"/>
    <w:pPr>
      <w:tabs>
        <w:tab w:val="num" w:pos="360"/>
      </w:tabs>
      <w:suppressAutoHyphens/>
      <w:ind w:left="360" w:hanging="360"/>
    </w:pPr>
    <w:rPr>
      <w:lang w:val="en-US" w:eastAsia="en-US" w:bidi="en-US"/>
    </w:rPr>
  </w:style>
  <w:style w:type="paragraph" w:customStyle="1" w:styleId="213">
    <w:name w:val="Нумерованный список 21"/>
    <w:basedOn w:val="a2"/>
    <w:rsid w:val="00FE1E7D"/>
    <w:pPr>
      <w:tabs>
        <w:tab w:val="num" w:pos="643"/>
      </w:tabs>
      <w:suppressAutoHyphens/>
      <w:ind w:left="643" w:hanging="360"/>
    </w:pPr>
    <w:rPr>
      <w:lang w:val="en-US" w:eastAsia="en-US" w:bidi="en-US"/>
    </w:rPr>
  </w:style>
  <w:style w:type="paragraph" w:customStyle="1" w:styleId="312">
    <w:name w:val="Нумерованный список 31"/>
    <w:basedOn w:val="a2"/>
    <w:rsid w:val="00FE1E7D"/>
    <w:pPr>
      <w:tabs>
        <w:tab w:val="num" w:pos="926"/>
      </w:tabs>
      <w:suppressAutoHyphens/>
      <w:ind w:left="926" w:hanging="360"/>
    </w:pPr>
    <w:rPr>
      <w:lang w:val="en-US" w:eastAsia="en-US" w:bidi="en-US"/>
    </w:rPr>
  </w:style>
  <w:style w:type="paragraph" w:customStyle="1" w:styleId="411">
    <w:name w:val="Нумерованный список 41"/>
    <w:basedOn w:val="a2"/>
    <w:rsid w:val="00FE1E7D"/>
    <w:pPr>
      <w:tabs>
        <w:tab w:val="num" w:pos="1209"/>
      </w:tabs>
      <w:suppressAutoHyphens/>
      <w:ind w:left="1209" w:hanging="360"/>
    </w:pPr>
    <w:rPr>
      <w:lang w:val="en-US" w:eastAsia="en-US" w:bidi="en-US"/>
    </w:rPr>
  </w:style>
  <w:style w:type="paragraph" w:customStyle="1" w:styleId="511">
    <w:name w:val="Нумерованный список 51"/>
    <w:basedOn w:val="a2"/>
    <w:rsid w:val="00FE1E7D"/>
    <w:pPr>
      <w:tabs>
        <w:tab w:val="num" w:pos="1492"/>
      </w:tabs>
      <w:suppressAutoHyphens/>
      <w:ind w:left="1492" w:hanging="360"/>
    </w:pPr>
    <w:rPr>
      <w:lang w:val="en-US" w:eastAsia="en-US" w:bidi="en-US"/>
    </w:rPr>
  </w:style>
  <w:style w:type="paragraph" w:styleId="2b">
    <w:name w:val="envelope return"/>
    <w:basedOn w:val="a2"/>
    <w:rsid w:val="00FE1E7D"/>
    <w:pPr>
      <w:suppressAutoHyphens/>
    </w:pPr>
    <w:rPr>
      <w:rFonts w:ascii="Arial" w:hAnsi="Arial" w:cs="Arial"/>
      <w:sz w:val="20"/>
      <w:szCs w:val="20"/>
      <w:lang w:val="en-US" w:eastAsia="en-US" w:bidi="en-US"/>
    </w:rPr>
  </w:style>
  <w:style w:type="paragraph" w:customStyle="1" w:styleId="1ff3">
    <w:name w:val="Обычный отступ1"/>
    <w:basedOn w:val="a2"/>
    <w:rsid w:val="00FE1E7D"/>
    <w:pPr>
      <w:suppressAutoHyphens/>
      <w:ind w:left="708"/>
    </w:pPr>
    <w:rPr>
      <w:lang w:val="en-US" w:eastAsia="en-US" w:bidi="en-US"/>
    </w:rPr>
  </w:style>
  <w:style w:type="paragraph" w:styleId="afffff3">
    <w:name w:val="Signature"/>
    <w:basedOn w:val="a2"/>
    <w:link w:val="afffff4"/>
    <w:rsid w:val="00FE1E7D"/>
    <w:pPr>
      <w:suppressAutoHyphens/>
      <w:ind w:left="4252"/>
    </w:pPr>
    <w:rPr>
      <w:lang w:val="en-US" w:eastAsia="en-US" w:bidi="en-US"/>
    </w:rPr>
  </w:style>
  <w:style w:type="character" w:customStyle="1" w:styleId="afffff4">
    <w:name w:val="Подпись Знак"/>
    <w:basedOn w:val="a3"/>
    <w:link w:val="afffff3"/>
    <w:rsid w:val="00FE1E7D"/>
    <w:rPr>
      <w:rFonts w:ascii="Times New Roman" w:eastAsia="Times New Roman" w:hAnsi="Times New Roman" w:cs="Times New Roman"/>
      <w:sz w:val="24"/>
      <w:szCs w:val="24"/>
      <w:lang w:val="en-US" w:bidi="en-US"/>
    </w:rPr>
  </w:style>
  <w:style w:type="paragraph" w:customStyle="1" w:styleId="1ff4">
    <w:name w:val="Приветствие1"/>
    <w:basedOn w:val="a2"/>
    <w:next w:val="a2"/>
    <w:rsid w:val="00FE1E7D"/>
    <w:pPr>
      <w:suppressAutoHyphens/>
    </w:pPr>
    <w:rPr>
      <w:lang w:val="en-US" w:eastAsia="en-US" w:bidi="en-US"/>
    </w:rPr>
  </w:style>
  <w:style w:type="paragraph" w:customStyle="1" w:styleId="1ff5">
    <w:name w:val="Продолжение списка1"/>
    <w:basedOn w:val="a2"/>
    <w:rsid w:val="00FE1E7D"/>
    <w:pPr>
      <w:suppressAutoHyphens/>
      <w:spacing w:after="120"/>
      <w:ind w:left="283"/>
    </w:pPr>
    <w:rPr>
      <w:lang w:val="en-US" w:eastAsia="en-US" w:bidi="en-US"/>
    </w:rPr>
  </w:style>
  <w:style w:type="paragraph" w:customStyle="1" w:styleId="214">
    <w:name w:val="Продолжение списка 21"/>
    <w:basedOn w:val="a2"/>
    <w:rsid w:val="00FE1E7D"/>
    <w:pPr>
      <w:suppressAutoHyphens/>
      <w:spacing w:after="120"/>
      <w:ind w:left="566"/>
    </w:pPr>
    <w:rPr>
      <w:lang w:val="en-US" w:eastAsia="en-US" w:bidi="en-US"/>
    </w:rPr>
  </w:style>
  <w:style w:type="paragraph" w:customStyle="1" w:styleId="313">
    <w:name w:val="Продолжение списка 31"/>
    <w:basedOn w:val="a2"/>
    <w:rsid w:val="00FE1E7D"/>
    <w:pPr>
      <w:suppressAutoHyphens/>
      <w:spacing w:after="120"/>
      <w:ind w:left="849"/>
    </w:pPr>
    <w:rPr>
      <w:lang w:val="en-US" w:eastAsia="en-US" w:bidi="en-US"/>
    </w:rPr>
  </w:style>
  <w:style w:type="paragraph" w:customStyle="1" w:styleId="412">
    <w:name w:val="Продолжение списка 41"/>
    <w:basedOn w:val="a2"/>
    <w:rsid w:val="00FE1E7D"/>
    <w:pPr>
      <w:suppressAutoHyphens/>
      <w:spacing w:after="120"/>
      <w:ind w:left="1132"/>
    </w:pPr>
    <w:rPr>
      <w:lang w:val="en-US" w:eastAsia="en-US" w:bidi="en-US"/>
    </w:rPr>
  </w:style>
  <w:style w:type="paragraph" w:customStyle="1" w:styleId="512">
    <w:name w:val="Продолжение списка 51"/>
    <w:basedOn w:val="a2"/>
    <w:rsid w:val="00FE1E7D"/>
    <w:pPr>
      <w:suppressAutoHyphens/>
      <w:spacing w:after="120"/>
      <w:ind w:left="1415"/>
    </w:pPr>
    <w:rPr>
      <w:lang w:val="en-US" w:eastAsia="en-US" w:bidi="en-US"/>
    </w:rPr>
  </w:style>
  <w:style w:type="paragraph" w:customStyle="1" w:styleId="1ff6">
    <w:name w:val="Прощание1"/>
    <w:basedOn w:val="a2"/>
    <w:rsid w:val="00FE1E7D"/>
    <w:pPr>
      <w:suppressAutoHyphens/>
      <w:ind w:left="4252"/>
    </w:pPr>
    <w:rPr>
      <w:lang w:val="en-US" w:eastAsia="en-US" w:bidi="en-US"/>
    </w:rPr>
  </w:style>
  <w:style w:type="paragraph" w:customStyle="1" w:styleId="215">
    <w:name w:val="Список 21"/>
    <w:basedOn w:val="a2"/>
    <w:rsid w:val="00FE1E7D"/>
    <w:pPr>
      <w:suppressAutoHyphens/>
      <w:ind w:left="566" w:hanging="283"/>
    </w:pPr>
    <w:rPr>
      <w:lang w:val="en-US" w:eastAsia="en-US" w:bidi="en-US"/>
    </w:rPr>
  </w:style>
  <w:style w:type="paragraph" w:customStyle="1" w:styleId="314">
    <w:name w:val="Список 31"/>
    <w:basedOn w:val="a2"/>
    <w:rsid w:val="00FE1E7D"/>
    <w:pPr>
      <w:suppressAutoHyphens/>
      <w:ind w:left="849" w:hanging="283"/>
    </w:pPr>
    <w:rPr>
      <w:lang w:val="en-US" w:eastAsia="en-US" w:bidi="en-US"/>
    </w:rPr>
  </w:style>
  <w:style w:type="paragraph" w:customStyle="1" w:styleId="413">
    <w:name w:val="Список 41"/>
    <w:basedOn w:val="a2"/>
    <w:rsid w:val="00FE1E7D"/>
    <w:pPr>
      <w:suppressAutoHyphens/>
      <w:ind w:left="1132" w:hanging="283"/>
    </w:pPr>
    <w:rPr>
      <w:lang w:val="en-US" w:eastAsia="en-US" w:bidi="en-US"/>
    </w:rPr>
  </w:style>
  <w:style w:type="paragraph" w:customStyle="1" w:styleId="513">
    <w:name w:val="Список 51"/>
    <w:basedOn w:val="a2"/>
    <w:rsid w:val="00FE1E7D"/>
    <w:pPr>
      <w:suppressAutoHyphens/>
      <w:ind w:left="1415" w:hanging="283"/>
    </w:pPr>
    <w:rPr>
      <w:lang w:val="en-US" w:eastAsia="en-US" w:bidi="en-US"/>
    </w:rPr>
  </w:style>
  <w:style w:type="paragraph" w:customStyle="1" w:styleId="1ff7">
    <w:name w:val="Цитата1"/>
    <w:basedOn w:val="a2"/>
    <w:rsid w:val="00FE1E7D"/>
    <w:pPr>
      <w:suppressAutoHyphens/>
      <w:spacing w:after="120"/>
      <w:ind w:left="1440" w:right="1440"/>
    </w:pPr>
    <w:rPr>
      <w:lang w:val="en-US" w:eastAsia="en-US" w:bidi="en-US"/>
    </w:rPr>
  </w:style>
  <w:style w:type="paragraph" w:styleId="afffff5">
    <w:name w:val="E-mail Signature"/>
    <w:basedOn w:val="a2"/>
    <w:link w:val="afffff6"/>
    <w:rsid w:val="00FE1E7D"/>
    <w:pPr>
      <w:suppressAutoHyphens/>
    </w:pPr>
    <w:rPr>
      <w:lang w:val="en-US" w:eastAsia="en-US" w:bidi="en-US"/>
    </w:rPr>
  </w:style>
  <w:style w:type="character" w:customStyle="1" w:styleId="afffff6">
    <w:name w:val="Электронная подпись Знак"/>
    <w:basedOn w:val="a3"/>
    <w:link w:val="afffff5"/>
    <w:rsid w:val="00FE1E7D"/>
    <w:rPr>
      <w:rFonts w:ascii="Times New Roman" w:eastAsia="Times New Roman" w:hAnsi="Times New Roman" w:cs="Times New Roman"/>
      <w:sz w:val="24"/>
      <w:szCs w:val="24"/>
      <w:lang w:val="en-US" w:bidi="en-US"/>
    </w:rPr>
  </w:style>
  <w:style w:type="paragraph" w:customStyle="1" w:styleId="NPA-Comment">
    <w:name w:val="NPA-Comment"/>
    <w:basedOn w:val="Pro-text0"/>
    <w:rsid w:val="00FE1E7D"/>
    <w:pPr>
      <w:pBdr>
        <w:top w:val="single" w:sz="4" w:space="1" w:color="808080"/>
        <w:bottom w:val="single" w:sz="4" w:space="1" w:color="808080"/>
      </w:pBdr>
      <w:spacing w:before="60" w:after="60"/>
      <w:ind w:left="482"/>
    </w:pPr>
    <w:rPr>
      <w:i/>
    </w:rPr>
  </w:style>
  <w:style w:type="paragraph" w:styleId="43">
    <w:name w:val="toc 4"/>
    <w:basedOn w:val="a2"/>
    <w:next w:val="a2"/>
    <w:rsid w:val="00FE1E7D"/>
    <w:pPr>
      <w:suppressAutoHyphens/>
      <w:ind w:left="480"/>
    </w:pPr>
    <w:rPr>
      <w:sz w:val="20"/>
      <w:szCs w:val="20"/>
      <w:lang w:eastAsia="ar-SA"/>
    </w:rPr>
  </w:style>
  <w:style w:type="paragraph" w:styleId="64">
    <w:name w:val="toc 6"/>
    <w:basedOn w:val="a2"/>
    <w:next w:val="a2"/>
    <w:rsid w:val="00FE1E7D"/>
    <w:pPr>
      <w:suppressAutoHyphens/>
      <w:ind w:left="960"/>
    </w:pPr>
    <w:rPr>
      <w:sz w:val="20"/>
      <w:szCs w:val="20"/>
      <w:lang w:eastAsia="ar-SA"/>
    </w:rPr>
  </w:style>
  <w:style w:type="paragraph" w:styleId="72">
    <w:name w:val="toc 7"/>
    <w:basedOn w:val="a2"/>
    <w:next w:val="a2"/>
    <w:rsid w:val="00FE1E7D"/>
    <w:pPr>
      <w:suppressAutoHyphens/>
      <w:ind w:left="1200"/>
    </w:pPr>
    <w:rPr>
      <w:sz w:val="20"/>
      <w:szCs w:val="20"/>
      <w:lang w:eastAsia="ar-SA"/>
    </w:rPr>
  </w:style>
  <w:style w:type="paragraph" w:styleId="82">
    <w:name w:val="toc 8"/>
    <w:basedOn w:val="a2"/>
    <w:next w:val="a2"/>
    <w:rsid w:val="00FE1E7D"/>
    <w:pPr>
      <w:suppressAutoHyphens/>
      <w:ind w:left="1440"/>
    </w:pPr>
    <w:rPr>
      <w:sz w:val="20"/>
      <w:szCs w:val="20"/>
      <w:lang w:eastAsia="ar-SA"/>
    </w:rPr>
  </w:style>
  <w:style w:type="paragraph" w:customStyle="1" w:styleId="Pro-TabList">
    <w:name w:val="Pro-Tab (List)"/>
    <w:basedOn w:val="a2"/>
    <w:rsid w:val="00FE1E7D"/>
    <w:pPr>
      <w:suppressAutoHyphens/>
      <w:spacing w:before="60" w:after="60"/>
      <w:ind w:left="240"/>
    </w:pPr>
    <w:rPr>
      <w:rFonts w:ascii="Tahoma" w:hAnsi="Tahoma"/>
      <w:sz w:val="16"/>
      <w:szCs w:val="20"/>
      <w:lang w:val="en-US" w:eastAsia="en-US" w:bidi="en-US"/>
    </w:rPr>
  </w:style>
  <w:style w:type="paragraph" w:customStyle="1" w:styleId="xl24">
    <w:name w:val="xl24"/>
    <w:basedOn w:val="a2"/>
    <w:rsid w:val="00FE1E7D"/>
    <w:pPr>
      <w:suppressAutoHyphens/>
      <w:spacing w:before="280" w:after="280"/>
    </w:pPr>
    <w:rPr>
      <w:sz w:val="16"/>
      <w:szCs w:val="16"/>
      <w:lang w:val="en-US" w:eastAsia="en-US" w:bidi="en-US"/>
    </w:rPr>
  </w:style>
  <w:style w:type="paragraph" w:customStyle="1" w:styleId="xl25">
    <w:name w:val="xl25"/>
    <w:basedOn w:val="a2"/>
    <w:rsid w:val="00FE1E7D"/>
    <w:pPr>
      <w:suppressAutoHyphens/>
      <w:spacing w:before="280" w:after="280"/>
    </w:pPr>
    <w:rPr>
      <w:sz w:val="16"/>
      <w:szCs w:val="16"/>
      <w:lang w:val="en-US" w:eastAsia="en-US" w:bidi="en-US"/>
    </w:rPr>
  </w:style>
  <w:style w:type="paragraph" w:customStyle="1" w:styleId="xl26">
    <w:name w:val="xl26"/>
    <w:basedOn w:val="a2"/>
    <w:rsid w:val="00FE1E7D"/>
    <w:pPr>
      <w:suppressAutoHyphens/>
      <w:spacing w:before="280" w:after="280"/>
    </w:pPr>
    <w:rPr>
      <w:sz w:val="16"/>
      <w:szCs w:val="16"/>
      <w:lang w:val="en-US" w:eastAsia="en-US" w:bidi="en-US"/>
    </w:rPr>
  </w:style>
  <w:style w:type="paragraph" w:customStyle="1" w:styleId="1ff8">
    <w:name w:val="Красная строка1"/>
    <w:basedOn w:val="aff2"/>
    <w:rsid w:val="00FE1E7D"/>
    <w:pPr>
      <w:suppressAutoHyphens/>
      <w:ind w:firstLine="210"/>
    </w:pPr>
    <w:rPr>
      <w:lang w:val="en-US" w:eastAsia="en-US" w:bidi="en-US"/>
    </w:rPr>
  </w:style>
  <w:style w:type="paragraph" w:customStyle="1" w:styleId="216">
    <w:name w:val="Красная строка 21"/>
    <w:basedOn w:val="af3"/>
    <w:rsid w:val="00FE1E7D"/>
    <w:pPr>
      <w:suppressAutoHyphens/>
      <w:ind w:firstLine="210"/>
    </w:pPr>
    <w:rPr>
      <w:lang w:val="en-US" w:eastAsia="en-US" w:bidi="en-US"/>
    </w:rPr>
  </w:style>
  <w:style w:type="paragraph" w:customStyle="1" w:styleId="217">
    <w:name w:val="Основной текст 21"/>
    <w:basedOn w:val="a2"/>
    <w:rsid w:val="00FE1E7D"/>
    <w:pPr>
      <w:suppressAutoHyphens/>
      <w:spacing w:after="120" w:line="480" w:lineRule="auto"/>
    </w:pPr>
    <w:rPr>
      <w:lang w:val="en-US" w:eastAsia="en-US" w:bidi="en-US"/>
    </w:rPr>
  </w:style>
  <w:style w:type="paragraph" w:customStyle="1" w:styleId="315">
    <w:name w:val="Основной текст с отступом 31"/>
    <w:basedOn w:val="a2"/>
    <w:rsid w:val="00FE1E7D"/>
    <w:pPr>
      <w:suppressAutoHyphens/>
      <w:spacing w:after="120"/>
      <w:ind w:left="283"/>
    </w:pPr>
    <w:rPr>
      <w:sz w:val="16"/>
      <w:szCs w:val="16"/>
      <w:lang w:val="en-US" w:eastAsia="en-US" w:bidi="en-US"/>
    </w:rPr>
  </w:style>
  <w:style w:type="paragraph" w:customStyle="1" w:styleId="xl27">
    <w:name w:val="xl27"/>
    <w:basedOn w:val="a2"/>
    <w:rsid w:val="00FE1E7D"/>
    <w:pPr>
      <w:suppressAutoHyphens/>
      <w:spacing w:before="280" w:after="280"/>
    </w:pPr>
    <w:rPr>
      <w:sz w:val="16"/>
      <w:szCs w:val="16"/>
      <w:lang w:val="en-US" w:eastAsia="en-US" w:bidi="en-US"/>
    </w:rPr>
  </w:style>
  <w:style w:type="paragraph" w:customStyle="1" w:styleId="Pro-Tab3">
    <w:name w:val="Pro-Tab"/>
    <w:basedOn w:val="a2"/>
    <w:rsid w:val="00FE1E7D"/>
    <w:pPr>
      <w:suppressAutoHyphens/>
      <w:spacing w:before="40" w:after="40"/>
    </w:pPr>
    <w:rPr>
      <w:rFonts w:ascii="Tahoma" w:hAnsi="Tahoma"/>
      <w:sz w:val="16"/>
      <w:szCs w:val="20"/>
      <w:lang w:val="en-US" w:eastAsia="en-US" w:bidi="en-US"/>
    </w:rPr>
  </w:style>
  <w:style w:type="paragraph" w:customStyle="1" w:styleId="xl28">
    <w:name w:val="xl28"/>
    <w:basedOn w:val="a2"/>
    <w:rsid w:val="00FE1E7D"/>
    <w:pPr>
      <w:suppressAutoHyphens/>
      <w:spacing w:before="280" w:after="280"/>
    </w:pPr>
    <w:rPr>
      <w:sz w:val="16"/>
      <w:szCs w:val="16"/>
      <w:lang w:val="en-US" w:eastAsia="en-US" w:bidi="en-US"/>
    </w:rPr>
  </w:style>
  <w:style w:type="paragraph" w:customStyle="1" w:styleId="Pro-TabHead1">
    <w:name w:val="Pro-Tab Head"/>
    <w:basedOn w:val="Pro-Tab3"/>
    <w:rsid w:val="00FE1E7D"/>
    <w:rPr>
      <w:b/>
      <w:bCs/>
    </w:rPr>
  </w:style>
  <w:style w:type="paragraph" w:customStyle="1" w:styleId="Pro-tabl">
    <w:name w:val="Pro-tabl"/>
    <w:basedOn w:val="a2"/>
    <w:rsid w:val="00FE1E7D"/>
    <w:pPr>
      <w:suppressAutoHyphens/>
    </w:pPr>
    <w:rPr>
      <w:rFonts w:ascii="Times" w:hAnsi="Times" w:cs="Times"/>
      <w:sz w:val="17"/>
      <w:szCs w:val="17"/>
      <w:lang w:val="en-US" w:eastAsia="en-US" w:bidi="en-US"/>
    </w:rPr>
  </w:style>
  <w:style w:type="paragraph" w:customStyle="1" w:styleId="afffff7">
    <w:name w:val="Мой стиль"/>
    <w:basedOn w:val="a2"/>
    <w:rsid w:val="00FE1E7D"/>
    <w:pPr>
      <w:widowControl w:val="0"/>
      <w:tabs>
        <w:tab w:val="left" w:pos="1680"/>
      </w:tabs>
      <w:suppressAutoHyphens/>
      <w:spacing w:after="120" w:line="288" w:lineRule="auto"/>
      <w:ind w:left="1701" w:hanging="501"/>
      <w:jc w:val="both"/>
      <w:textAlignment w:val="baseline"/>
    </w:pPr>
    <w:rPr>
      <w:rFonts w:ascii="Georgia" w:hAnsi="Georgia"/>
      <w:sz w:val="22"/>
      <w:lang w:val="en-US" w:eastAsia="en-US" w:bidi="en-US"/>
    </w:rPr>
  </w:style>
  <w:style w:type="paragraph" w:customStyle="1" w:styleId="Pro-List21">
    <w:name w:val="Pro-List #2"/>
    <w:basedOn w:val="Pro-List11"/>
    <w:rsid w:val="00FE1E7D"/>
    <w:pPr>
      <w:keepLines w:val="0"/>
      <w:tabs>
        <w:tab w:val="clear" w:pos="993"/>
        <w:tab w:val="left" w:pos="2040"/>
      </w:tabs>
      <w:spacing w:before="180"/>
      <w:ind w:left="2040" w:hanging="480"/>
    </w:pPr>
  </w:style>
  <w:style w:type="paragraph" w:styleId="2c">
    <w:name w:val="Quote"/>
    <w:basedOn w:val="a2"/>
    <w:next w:val="a2"/>
    <w:link w:val="218"/>
    <w:qFormat/>
    <w:rsid w:val="00FE1E7D"/>
    <w:pPr>
      <w:suppressAutoHyphens/>
    </w:pPr>
    <w:rPr>
      <w:i/>
      <w:lang w:val="en-US" w:eastAsia="en-US" w:bidi="en-US"/>
    </w:rPr>
  </w:style>
  <w:style w:type="character" w:customStyle="1" w:styleId="218">
    <w:name w:val="Цитата 2 Знак1"/>
    <w:basedOn w:val="a3"/>
    <w:link w:val="2c"/>
    <w:rsid w:val="00FE1E7D"/>
    <w:rPr>
      <w:rFonts w:ascii="Times New Roman" w:eastAsia="Times New Roman" w:hAnsi="Times New Roman" w:cs="Times New Roman"/>
      <w:i/>
      <w:sz w:val="24"/>
      <w:szCs w:val="24"/>
      <w:lang w:val="en-US" w:bidi="en-US"/>
    </w:rPr>
  </w:style>
  <w:style w:type="paragraph" w:styleId="afffff8">
    <w:name w:val="Intense Quote"/>
    <w:basedOn w:val="a2"/>
    <w:next w:val="a2"/>
    <w:link w:val="1ff9"/>
    <w:qFormat/>
    <w:rsid w:val="00FE1E7D"/>
    <w:pPr>
      <w:suppressAutoHyphens/>
      <w:ind w:left="720" w:right="720"/>
    </w:pPr>
    <w:rPr>
      <w:b/>
      <w:i/>
      <w:szCs w:val="22"/>
      <w:lang w:val="en-US" w:eastAsia="en-US" w:bidi="en-US"/>
    </w:rPr>
  </w:style>
  <w:style w:type="character" w:customStyle="1" w:styleId="1ff9">
    <w:name w:val="Выделенная цитата Знак1"/>
    <w:basedOn w:val="a3"/>
    <w:link w:val="afffff8"/>
    <w:rsid w:val="00FE1E7D"/>
    <w:rPr>
      <w:rFonts w:ascii="Times New Roman" w:eastAsia="Times New Roman" w:hAnsi="Times New Roman" w:cs="Times New Roman"/>
      <w:b/>
      <w:i/>
      <w:sz w:val="24"/>
      <w:lang w:val="en-US" w:bidi="en-US"/>
    </w:rPr>
  </w:style>
  <w:style w:type="paragraph" w:styleId="afffff9">
    <w:name w:val="TOC Heading"/>
    <w:basedOn w:val="12"/>
    <w:next w:val="a2"/>
    <w:qFormat/>
    <w:rsid w:val="00FE1E7D"/>
    <w:pPr>
      <w:keepLines w:val="0"/>
      <w:suppressAutoHyphens/>
      <w:spacing w:before="240" w:after="60"/>
    </w:pPr>
    <w:rPr>
      <w:rFonts w:ascii="Book Antiqua" w:eastAsia="Times New Roman" w:hAnsi="Book Antiqua" w:cs="Times New Roman"/>
      <w:color w:val="auto"/>
      <w:kern w:val="1"/>
      <w:sz w:val="32"/>
      <w:szCs w:val="32"/>
      <w:lang w:val="en-US" w:eastAsia="en-US" w:bidi="en-US"/>
    </w:rPr>
  </w:style>
  <w:style w:type="paragraph" w:customStyle="1" w:styleId="afffffa">
    <w:name w:val="таблица"/>
    <w:rsid w:val="00FE1E7D"/>
    <w:pPr>
      <w:suppressAutoHyphens/>
      <w:spacing w:before="40" w:after="40" w:line="240" w:lineRule="auto"/>
    </w:pPr>
    <w:rPr>
      <w:rFonts w:ascii="Arial Narrow" w:eastAsia="Arial" w:hAnsi="Arial Narrow" w:cs="Times New Roman"/>
      <w:sz w:val="20"/>
      <w:szCs w:val="20"/>
      <w:lang w:eastAsia="ar-SA"/>
    </w:rPr>
  </w:style>
  <w:style w:type="paragraph" w:customStyle="1" w:styleId="afffffb">
    <w:name w:val="таблица_название"/>
    <w:rsid w:val="00FE1E7D"/>
    <w:pPr>
      <w:suppressAutoHyphens/>
      <w:spacing w:before="240" w:after="120" w:line="240" w:lineRule="auto"/>
      <w:ind w:left="567" w:right="567"/>
    </w:pPr>
    <w:rPr>
      <w:rFonts w:ascii="Arial Narrow" w:eastAsia="Arial" w:hAnsi="Arial Narrow" w:cs="Times New Roman"/>
      <w:b/>
      <w:sz w:val="24"/>
      <w:szCs w:val="20"/>
      <w:lang w:eastAsia="ar-SA"/>
    </w:rPr>
  </w:style>
  <w:style w:type="paragraph" w:customStyle="1" w:styleId="xl65">
    <w:name w:val="xl65"/>
    <w:basedOn w:val="a2"/>
    <w:rsid w:val="00FE1E7D"/>
    <w:pPr>
      <w:suppressAutoHyphens/>
      <w:spacing w:before="280" w:after="280"/>
    </w:pPr>
    <w:rPr>
      <w:color w:val="000000"/>
      <w:lang w:eastAsia="ar-SA"/>
    </w:rPr>
  </w:style>
  <w:style w:type="paragraph" w:customStyle="1" w:styleId="xl66">
    <w:name w:val="xl66"/>
    <w:basedOn w:val="a2"/>
    <w:rsid w:val="00FE1E7D"/>
    <w:pPr>
      <w:suppressAutoHyphens/>
      <w:spacing w:before="280" w:after="280"/>
    </w:pPr>
    <w:rPr>
      <w:b/>
      <w:bCs/>
      <w:color w:val="000000"/>
      <w:lang w:eastAsia="ar-SA"/>
    </w:rPr>
  </w:style>
  <w:style w:type="paragraph" w:customStyle="1" w:styleId="xl67">
    <w:name w:val="xl67"/>
    <w:basedOn w:val="a2"/>
    <w:rsid w:val="00FE1E7D"/>
    <w:pPr>
      <w:suppressAutoHyphens/>
      <w:spacing w:before="280" w:after="280"/>
    </w:pPr>
    <w:rPr>
      <w:b/>
      <w:bCs/>
      <w:color w:val="FF0000"/>
      <w:lang w:eastAsia="ar-SA"/>
    </w:rPr>
  </w:style>
  <w:style w:type="paragraph" w:customStyle="1" w:styleId="xl68">
    <w:name w:val="xl68"/>
    <w:basedOn w:val="a2"/>
    <w:rsid w:val="00FE1E7D"/>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ascii="Tahoma" w:hAnsi="Tahoma" w:cs="Tahoma"/>
      <w:b/>
      <w:bCs/>
      <w:color w:val="000000"/>
      <w:sz w:val="14"/>
      <w:szCs w:val="14"/>
      <w:lang w:eastAsia="ar-SA"/>
    </w:rPr>
  </w:style>
  <w:style w:type="paragraph" w:customStyle="1" w:styleId="xl69">
    <w:name w:val="xl69"/>
    <w:basedOn w:val="a2"/>
    <w:rsid w:val="00FE1E7D"/>
    <w:pPr>
      <w:pBdr>
        <w:top w:val="single" w:sz="4" w:space="0" w:color="000000"/>
        <w:left w:val="single" w:sz="4" w:space="0" w:color="000000"/>
        <w:right w:val="single" w:sz="4" w:space="0" w:color="000000"/>
      </w:pBdr>
      <w:suppressAutoHyphens/>
      <w:spacing w:before="280" w:after="280"/>
      <w:jc w:val="center"/>
      <w:textAlignment w:val="center"/>
    </w:pPr>
    <w:rPr>
      <w:rFonts w:ascii="Tahoma" w:hAnsi="Tahoma" w:cs="Tahoma"/>
      <w:b/>
      <w:bCs/>
      <w:color w:val="000000"/>
      <w:sz w:val="14"/>
      <w:szCs w:val="14"/>
      <w:lang w:eastAsia="ar-SA"/>
    </w:rPr>
  </w:style>
  <w:style w:type="paragraph" w:customStyle="1" w:styleId="xl70">
    <w:name w:val="xl70"/>
    <w:basedOn w:val="a2"/>
    <w:rsid w:val="00FE1E7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ahoma" w:hAnsi="Tahoma" w:cs="Tahoma"/>
      <w:b/>
      <w:bCs/>
      <w:color w:val="000000"/>
      <w:sz w:val="14"/>
      <w:szCs w:val="14"/>
      <w:lang w:eastAsia="ar-SA"/>
    </w:rPr>
  </w:style>
  <w:style w:type="paragraph" w:customStyle="1" w:styleId="xl71">
    <w:name w:val="xl71"/>
    <w:basedOn w:val="a2"/>
    <w:rsid w:val="00FE1E7D"/>
    <w:pPr>
      <w:pBdr>
        <w:left w:val="single" w:sz="4" w:space="0" w:color="000000"/>
        <w:bottom w:val="single" w:sz="4" w:space="0" w:color="000000"/>
        <w:right w:val="single" w:sz="4" w:space="0" w:color="000000"/>
      </w:pBdr>
      <w:suppressAutoHyphens/>
      <w:spacing w:before="280" w:after="280"/>
      <w:jc w:val="center"/>
      <w:textAlignment w:val="center"/>
    </w:pPr>
    <w:rPr>
      <w:rFonts w:ascii="Tahoma" w:hAnsi="Tahoma" w:cs="Tahoma"/>
      <w:b/>
      <w:bCs/>
      <w:color w:val="000000"/>
      <w:sz w:val="14"/>
      <w:szCs w:val="14"/>
      <w:lang w:eastAsia="ar-SA"/>
    </w:rPr>
  </w:style>
  <w:style w:type="paragraph" w:customStyle="1" w:styleId="xl72">
    <w:name w:val="xl72"/>
    <w:basedOn w:val="a2"/>
    <w:rsid w:val="00FE1E7D"/>
    <w:pPr>
      <w:pBdr>
        <w:bottom w:val="single" w:sz="8" w:space="0" w:color="800000"/>
      </w:pBdr>
      <w:suppressAutoHyphens/>
      <w:spacing w:before="280" w:after="280"/>
      <w:textAlignment w:val="top"/>
    </w:pPr>
    <w:rPr>
      <w:rFonts w:ascii="Tahoma" w:hAnsi="Tahoma" w:cs="Tahoma"/>
      <w:b/>
      <w:bCs/>
      <w:i/>
      <w:iCs/>
      <w:color w:val="000000"/>
      <w:sz w:val="14"/>
      <w:szCs w:val="14"/>
      <w:lang w:eastAsia="ar-SA"/>
    </w:rPr>
  </w:style>
  <w:style w:type="paragraph" w:customStyle="1" w:styleId="xl73">
    <w:name w:val="xl73"/>
    <w:basedOn w:val="a2"/>
    <w:rsid w:val="00FE1E7D"/>
    <w:pPr>
      <w:pBdr>
        <w:bottom w:val="single" w:sz="8" w:space="0" w:color="800000"/>
      </w:pBdr>
      <w:suppressAutoHyphens/>
      <w:spacing w:before="280" w:after="280"/>
      <w:textAlignment w:val="top"/>
    </w:pPr>
    <w:rPr>
      <w:rFonts w:ascii="Tahoma" w:hAnsi="Tahoma" w:cs="Tahoma"/>
      <w:color w:val="000000"/>
      <w:sz w:val="14"/>
      <w:szCs w:val="14"/>
      <w:lang w:eastAsia="ar-SA"/>
    </w:rPr>
  </w:style>
  <w:style w:type="paragraph" w:customStyle="1" w:styleId="1ffa">
    <w:name w:val="Стиль1"/>
    <w:basedOn w:val="a2"/>
    <w:link w:val="1ffb"/>
    <w:qFormat/>
    <w:rsid w:val="00FE1E7D"/>
    <w:pPr>
      <w:suppressAutoHyphens/>
    </w:pPr>
    <w:rPr>
      <w:lang w:val="en-US" w:eastAsia="en-US" w:bidi="en-US"/>
    </w:rPr>
  </w:style>
  <w:style w:type="paragraph" w:customStyle="1" w:styleId="2d">
    <w:name w:val="Стиль2"/>
    <w:basedOn w:val="a2"/>
    <w:next w:val="a2"/>
    <w:rsid w:val="00FE1E7D"/>
    <w:pPr>
      <w:suppressAutoHyphens/>
    </w:pPr>
    <w:rPr>
      <w:lang w:val="en-US" w:eastAsia="en-US" w:bidi="en-US"/>
    </w:rPr>
  </w:style>
  <w:style w:type="paragraph" w:customStyle="1" w:styleId="1ffc">
    <w:name w:val="Обычный1"/>
    <w:basedOn w:val="a2"/>
    <w:rsid w:val="00FE1E7D"/>
    <w:pPr>
      <w:suppressAutoHyphens/>
    </w:pPr>
    <w:rPr>
      <w:lang w:val="en-US" w:eastAsia="en-US" w:bidi="en-US"/>
    </w:rPr>
  </w:style>
  <w:style w:type="paragraph" w:customStyle="1" w:styleId="Pro-TabName-5454">
    <w:name w:val="Стиль Pro-Tab Name + Слева:  -54 пт Первая строка:  54 пт"/>
    <w:basedOn w:val="Pro-TabName"/>
    <w:rsid w:val="00FE1E7D"/>
    <w:pPr>
      <w:ind w:left="-108" w:firstLine="108"/>
    </w:pPr>
  </w:style>
  <w:style w:type="paragraph" w:customStyle="1" w:styleId="1ffd">
    <w:name w:val="Название объекта1"/>
    <w:basedOn w:val="a2"/>
    <w:next w:val="a2"/>
    <w:rsid w:val="00FE1E7D"/>
    <w:pPr>
      <w:suppressAutoHyphens/>
    </w:pPr>
    <w:rPr>
      <w:b/>
      <w:bCs/>
      <w:sz w:val="20"/>
      <w:szCs w:val="20"/>
      <w:lang w:val="en-US" w:eastAsia="en-US" w:bidi="en-US"/>
    </w:rPr>
  </w:style>
  <w:style w:type="paragraph" w:customStyle="1" w:styleId="afffffc">
    <w:name w:val="Текст (прав. подпись)"/>
    <w:basedOn w:val="a2"/>
    <w:next w:val="a2"/>
    <w:rsid w:val="00FE1E7D"/>
    <w:pPr>
      <w:widowControl w:val="0"/>
      <w:suppressAutoHyphens/>
      <w:autoSpaceDE w:val="0"/>
      <w:jc w:val="right"/>
    </w:pPr>
    <w:rPr>
      <w:rFonts w:ascii="Arial" w:hAnsi="Arial"/>
      <w:sz w:val="20"/>
      <w:szCs w:val="20"/>
      <w:lang w:eastAsia="ar-SA"/>
    </w:rPr>
  </w:style>
  <w:style w:type="paragraph" w:customStyle="1" w:styleId="Pro-Gramma1">
    <w:name w:val="Pro-Gramma"/>
    <w:basedOn w:val="a2"/>
    <w:rsid w:val="00FE1E7D"/>
    <w:pPr>
      <w:suppressAutoHyphens/>
      <w:spacing w:before="120" w:line="288" w:lineRule="auto"/>
      <w:ind w:left="1134"/>
      <w:jc w:val="both"/>
    </w:pPr>
    <w:rPr>
      <w:rFonts w:ascii="Georgia" w:hAnsi="Georgia"/>
      <w:lang w:eastAsia="ar-SA"/>
    </w:rPr>
  </w:style>
  <w:style w:type="paragraph" w:customStyle="1" w:styleId="Pro-Tab4">
    <w:name w:val="Pro-Tab Знак Знак"/>
    <w:basedOn w:val="a2"/>
    <w:rsid w:val="00FE1E7D"/>
    <w:pPr>
      <w:suppressAutoHyphens/>
      <w:spacing w:before="40" w:after="40"/>
    </w:pPr>
    <w:rPr>
      <w:rFonts w:ascii="Tahoma" w:hAnsi="Tahoma"/>
      <w:sz w:val="16"/>
      <w:szCs w:val="20"/>
      <w:lang w:eastAsia="ar-SA"/>
    </w:rPr>
  </w:style>
  <w:style w:type="paragraph" w:customStyle="1" w:styleId="Pro-text1">
    <w:name w:val="Pro-text"/>
    <w:basedOn w:val="a2"/>
    <w:rsid w:val="00FE1E7D"/>
    <w:pPr>
      <w:suppressAutoHyphens/>
      <w:spacing w:before="120" w:line="288" w:lineRule="auto"/>
      <w:ind w:left="1134"/>
      <w:jc w:val="both"/>
    </w:pPr>
    <w:rPr>
      <w:rFonts w:ascii="Georgia" w:hAnsi="Georgia"/>
      <w:sz w:val="20"/>
      <w:lang w:eastAsia="ar-SA"/>
    </w:rPr>
  </w:style>
  <w:style w:type="paragraph" w:customStyle="1" w:styleId="xl29">
    <w:name w:val="xl29"/>
    <w:basedOn w:val="a2"/>
    <w:rsid w:val="00FE1E7D"/>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w:hAnsi="Arial" w:cs="Arial"/>
      <w:sz w:val="16"/>
      <w:szCs w:val="16"/>
      <w:lang w:eastAsia="ar-SA"/>
    </w:rPr>
  </w:style>
  <w:style w:type="paragraph" w:customStyle="1" w:styleId="xl22">
    <w:name w:val="xl22"/>
    <w:basedOn w:val="a2"/>
    <w:rsid w:val="00FE1E7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23">
    <w:name w:val="xl23"/>
    <w:basedOn w:val="a2"/>
    <w:rsid w:val="00FE1E7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i/>
      <w:iCs/>
      <w:lang w:eastAsia="ar-SA"/>
    </w:rPr>
  </w:style>
  <w:style w:type="paragraph" w:customStyle="1" w:styleId="xl30">
    <w:name w:val="xl30"/>
    <w:basedOn w:val="a2"/>
    <w:rsid w:val="00FE1E7D"/>
    <w:pPr>
      <w:pBdr>
        <w:top w:val="single" w:sz="4" w:space="0" w:color="000000"/>
        <w:left w:val="single" w:sz="4" w:space="0" w:color="000000"/>
        <w:bottom w:val="single" w:sz="4" w:space="0" w:color="000000"/>
        <w:right w:val="single" w:sz="8" w:space="0" w:color="000000"/>
      </w:pBdr>
      <w:suppressAutoHyphens/>
      <w:spacing w:before="280" w:after="280"/>
      <w:jc w:val="center"/>
      <w:textAlignment w:val="center"/>
    </w:pPr>
    <w:rPr>
      <w:b/>
      <w:bCs/>
      <w:lang w:eastAsia="ar-SA"/>
    </w:rPr>
  </w:style>
  <w:style w:type="paragraph" w:customStyle="1" w:styleId="xl31">
    <w:name w:val="xl31"/>
    <w:basedOn w:val="a2"/>
    <w:rsid w:val="00FE1E7D"/>
    <w:pPr>
      <w:pBdr>
        <w:top w:val="single" w:sz="4" w:space="0" w:color="000000"/>
        <w:left w:val="single" w:sz="4" w:space="0" w:color="000000"/>
        <w:bottom w:val="single" w:sz="4" w:space="0" w:color="000000"/>
        <w:right w:val="single" w:sz="8" w:space="0" w:color="000000"/>
      </w:pBdr>
      <w:suppressAutoHyphens/>
      <w:spacing w:before="280" w:after="280"/>
      <w:jc w:val="center"/>
      <w:textAlignment w:val="center"/>
    </w:pPr>
    <w:rPr>
      <w:i/>
      <w:iCs/>
      <w:lang w:eastAsia="ar-SA"/>
    </w:rPr>
  </w:style>
  <w:style w:type="paragraph" w:customStyle="1" w:styleId="xl32">
    <w:name w:val="xl32"/>
    <w:basedOn w:val="a2"/>
    <w:rsid w:val="00FE1E7D"/>
    <w:pPr>
      <w:pBdr>
        <w:top w:val="single" w:sz="4" w:space="0" w:color="000000"/>
        <w:left w:val="single" w:sz="4" w:space="0" w:color="000000"/>
        <w:bottom w:val="single" w:sz="8" w:space="0" w:color="000000"/>
        <w:right w:val="single" w:sz="4" w:space="0" w:color="000000"/>
      </w:pBdr>
      <w:suppressAutoHyphens/>
      <w:spacing w:before="280" w:after="280"/>
      <w:jc w:val="center"/>
      <w:textAlignment w:val="center"/>
    </w:pPr>
    <w:rPr>
      <w:b/>
      <w:bCs/>
      <w:lang w:eastAsia="ar-SA"/>
    </w:rPr>
  </w:style>
  <w:style w:type="paragraph" w:customStyle="1" w:styleId="xl33">
    <w:name w:val="xl33"/>
    <w:basedOn w:val="a2"/>
    <w:rsid w:val="00FE1E7D"/>
    <w:pPr>
      <w:pBdr>
        <w:top w:val="single" w:sz="8" w:space="0" w:color="000000"/>
        <w:left w:val="single" w:sz="8" w:space="0" w:color="000000"/>
        <w:bottom w:val="single" w:sz="8" w:space="0" w:color="000000"/>
        <w:right w:val="single" w:sz="8" w:space="0" w:color="000000"/>
      </w:pBdr>
      <w:suppressAutoHyphens/>
      <w:spacing w:before="280" w:after="280"/>
      <w:jc w:val="center"/>
      <w:textAlignment w:val="center"/>
    </w:pPr>
    <w:rPr>
      <w:b/>
      <w:bCs/>
      <w:sz w:val="22"/>
      <w:szCs w:val="22"/>
      <w:lang w:eastAsia="ar-SA"/>
    </w:rPr>
  </w:style>
  <w:style w:type="paragraph" w:customStyle="1" w:styleId="xl34">
    <w:name w:val="xl34"/>
    <w:basedOn w:val="a2"/>
    <w:rsid w:val="00FE1E7D"/>
    <w:pPr>
      <w:pBdr>
        <w:top w:val="single" w:sz="8" w:space="0" w:color="000000"/>
        <w:left w:val="single" w:sz="8" w:space="0" w:color="000000"/>
        <w:bottom w:val="single" w:sz="8" w:space="0" w:color="000000"/>
      </w:pBdr>
      <w:suppressAutoHyphens/>
      <w:spacing w:before="280" w:after="280"/>
      <w:jc w:val="center"/>
      <w:textAlignment w:val="center"/>
    </w:pPr>
    <w:rPr>
      <w:b/>
      <w:bCs/>
      <w:sz w:val="22"/>
      <w:szCs w:val="22"/>
      <w:lang w:eastAsia="ar-SA"/>
    </w:rPr>
  </w:style>
  <w:style w:type="paragraph" w:customStyle="1" w:styleId="xl35">
    <w:name w:val="xl35"/>
    <w:basedOn w:val="a2"/>
    <w:rsid w:val="00FE1E7D"/>
    <w:pPr>
      <w:pBdr>
        <w:top w:val="single" w:sz="4" w:space="0" w:color="000000"/>
        <w:left w:val="single" w:sz="8" w:space="0" w:color="000000"/>
        <w:bottom w:val="single" w:sz="4" w:space="0" w:color="000000"/>
        <w:right w:val="single" w:sz="4" w:space="0" w:color="000000"/>
      </w:pBdr>
      <w:suppressAutoHyphens/>
      <w:spacing w:before="280" w:after="280"/>
      <w:jc w:val="center"/>
      <w:textAlignment w:val="center"/>
    </w:pPr>
    <w:rPr>
      <w:i/>
      <w:iCs/>
      <w:lang w:eastAsia="ar-SA"/>
    </w:rPr>
  </w:style>
  <w:style w:type="paragraph" w:customStyle="1" w:styleId="xl36">
    <w:name w:val="xl36"/>
    <w:basedOn w:val="a2"/>
    <w:rsid w:val="00FE1E7D"/>
    <w:pPr>
      <w:pBdr>
        <w:top w:val="single" w:sz="4" w:space="0" w:color="000000"/>
        <w:left w:val="single" w:sz="8"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37">
    <w:name w:val="xl37"/>
    <w:basedOn w:val="a2"/>
    <w:rsid w:val="00FE1E7D"/>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lang w:eastAsia="ar-SA"/>
    </w:rPr>
  </w:style>
  <w:style w:type="paragraph" w:customStyle="1" w:styleId="xl38">
    <w:name w:val="xl38"/>
    <w:basedOn w:val="a2"/>
    <w:rsid w:val="00FE1E7D"/>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ar-SA"/>
    </w:rPr>
  </w:style>
  <w:style w:type="paragraph" w:customStyle="1" w:styleId="xl39">
    <w:name w:val="xl39"/>
    <w:basedOn w:val="a2"/>
    <w:rsid w:val="00FE1E7D"/>
    <w:pPr>
      <w:pBdr>
        <w:top w:val="single" w:sz="8" w:space="0" w:color="000000"/>
        <w:left w:val="single" w:sz="8"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40">
    <w:name w:val="xl40"/>
    <w:basedOn w:val="a2"/>
    <w:rsid w:val="00FE1E7D"/>
    <w:pPr>
      <w:pBdr>
        <w:top w:val="single" w:sz="8"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41">
    <w:name w:val="xl41"/>
    <w:basedOn w:val="a2"/>
    <w:rsid w:val="00FE1E7D"/>
    <w:pPr>
      <w:pBdr>
        <w:top w:val="single" w:sz="8" w:space="0" w:color="000000"/>
        <w:left w:val="single" w:sz="4" w:space="0" w:color="000000"/>
        <w:bottom w:val="single" w:sz="4" w:space="0" w:color="000000"/>
        <w:right w:val="single" w:sz="8" w:space="0" w:color="000000"/>
      </w:pBdr>
      <w:suppressAutoHyphens/>
      <w:spacing w:before="280" w:after="280"/>
      <w:jc w:val="center"/>
      <w:textAlignment w:val="center"/>
    </w:pPr>
    <w:rPr>
      <w:b/>
      <w:bCs/>
      <w:lang w:eastAsia="ar-SA"/>
    </w:rPr>
  </w:style>
  <w:style w:type="paragraph" w:customStyle="1" w:styleId="xl42">
    <w:name w:val="xl42"/>
    <w:basedOn w:val="a2"/>
    <w:rsid w:val="00FE1E7D"/>
    <w:pPr>
      <w:pBdr>
        <w:top w:val="single" w:sz="4" w:space="0" w:color="000000"/>
        <w:left w:val="single" w:sz="8"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43">
    <w:name w:val="xl43"/>
    <w:basedOn w:val="a2"/>
    <w:rsid w:val="00FE1E7D"/>
    <w:pPr>
      <w:pBdr>
        <w:top w:val="single" w:sz="4" w:space="0" w:color="000000"/>
        <w:left w:val="single" w:sz="8" w:space="0" w:color="000000"/>
        <w:bottom w:val="single" w:sz="4" w:space="0" w:color="000000"/>
        <w:right w:val="single" w:sz="4" w:space="0" w:color="000000"/>
      </w:pBdr>
      <w:suppressAutoHyphens/>
      <w:spacing w:before="280" w:after="280"/>
      <w:jc w:val="center"/>
      <w:textAlignment w:val="center"/>
    </w:pPr>
    <w:rPr>
      <w:i/>
      <w:iCs/>
      <w:lang w:eastAsia="ar-SA"/>
    </w:rPr>
  </w:style>
  <w:style w:type="paragraph" w:customStyle="1" w:styleId="xl44">
    <w:name w:val="xl44"/>
    <w:basedOn w:val="a2"/>
    <w:rsid w:val="00FE1E7D"/>
    <w:pPr>
      <w:pBdr>
        <w:top w:val="single" w:sz="4" w:space="0" w:color="000000"/>
        <w:left w:val="single" w:sz="8" w:space="0" w:color="000000"/>
        <w:bottom w:val="single" w:sz="8" w:space="0" w:color="000000"/>
        <w:right w:val="single" w:sz="4" w:space="0" w:color="000000"/>
      </w:pBdr>
      <w:suppressAutoHyphens/>
      <w:spacing w:before="280" w:after="280"/>
      <w:jc w:val="center"/>
      <w:textAlignment w:val="center"/>
    </w:pPr>
    <w:rPr>
      <w:b/>
      <w:bCs/>
      <w:lang w:eastAsia="ar-SA"/>
    </w:rPr>
  </w:style>
  <w:style w:type="paragraph" w:customStyle="1" w:styleId="xl45">
    <w:name w:val="xl45"/>
    <w:basedOn w:val="a2"/>
    <w:rsid w:val="00FE1E7D"/>
    <w:pPr>
      <w:pBdr>
        <w:top w:val="single" w:sz="8"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46">
    <w:name w:val="xl46"/>
    <w:basedOn w:val="a2"/>
    <w:rsid w:val="00FE1E7D"/>
    <w:pPr>
      <w:pBdr>
        <w:top w:val="single" w:sz="8" w:space="0" w:color="000000"/>
        <w:left w:val="single" w:sz="4" w:space="0" w:color="000000"/>
        <w:bottom w:val="single" w:sz="4" w:space="0" w:color="000000"/>
        <w:right w:val="single" w:sz="8" w:space="0" w:color="000000"/>
      </w:pBdr>
      <w:suppressAutoHyphens/>
      <w:spacing w:before="280" w:after="280"/>
      <w:jc w:val="center"/>
      <w:textAlignment w:val="center"/>
    </w:pPr>
    <w:rPr>
      <w:b/>
      <w:bCs/>
      <w:lang w:eastAsia="ar-SA"/>
    </w:rPr>
  </w:style>
  <w:style w:type="paragraph" w:customStyle="1" w:styleId="xl47">
    <w:name w:val="xl47"/>
    <w:basedOn w:val="a2"/>
    <w:rsid w:val="00FE1E7D"/>
    <w:pPr>
      <w:pBdr>
        <w:top w:val="single" w:sz="4" w:space="0" w:color="000000"/>
        <w:left w:val="single" w:sz="8"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48">
    <w:name w:val="xl48"/>
    <w:basedOn w:val="a2"/>
    <w:rsid w:val="00FE1E7D"/>
    <w:pPr>
      <w:pBdr>
        <w:top w:val="single" w:sz="4" w:space="0" w:color="000000"/>
        <w:left w:val="single" w:sz="8" w:space="0" w:color="000000"/>
        <w:bottom w:val="single" w:sz="4" w:space="0" w:color="000000"/>
        <w:right w:val="single" w:sz="4" w:space="0" w:color="000000"/>
      </w:pBdr>
      <w:suppressAutoHyphens/>
      <w:spacing w:before="280" w:after="280"/>
      <w:jc w:val="center"/>
      <w:textAlignment w:val="center"/>
    </w:pPr>
    <w:rPr>
      <w:i/>
      <w:iCs/>
      <w:lang w:eastAsia="ar-SA"/>
    </w:rPr>
  </w:style>
  <w:style w:type="paragraph" w:customStyle="1" w:styleId="xl49">
    <w:name w:val="xl49"/>
    <w:basedOn w:val="a2"/>
    <w:rsid w:val="00FE1E7D"/>
    <w:pPr>
      <w:pBdr>
        <w:top w:val="single" w:sz="4" w:space="0" w:color="000000"/>
        <w:left w:val="single" w:sz="8" w:space="0" w:color="000000"/>
        <w:bottom w:val="single" w:sz="8" w:space="0" w:color="000000"/>
        <w:right w:val="single" w:sz="4" w:space="0" w:color="000000"/>
      </w:pBdr>
      <w:suppressAutoHyphens/>
      <w:spacing w:before="280" w:after="280"/>
      <w:jc w:val="center"/>
      <w:textAlignment w:val="center"/>
    </w:pPr>
    <w:rPr>
      <w:b/>
      <w:bCs/>
      <w:lang w:eastAsia="ar-SA"/>
    </w:rPr>
  </w:style>
  <w:style w:type="paragraph" w:customStyle="1" w:styleId="xl50">
    <w:name w:val="xl50"/>
    <w:basedOn w:val="a2"/>
    <w:rsid w:val="00FE1E7D"/>
    <w:pPr>
      <w:pBdr>
        <w:top w:val="single" w:sz="4" w:space="0" w:color="000000"/>
        <w:left w:val="single" w:sz="4" w:space="0" w:color="000000"/>
        <w:bottom w:val="single" w:sz="8" w:space="0" w:color="000000"/>
        <w:right w:val="single" w:sz="8" w:space="0" w:color="000000"/>
      </w:pBdr>
      <w:suppressAutoHyphens/>
      <w:spacing w:before="280" w:after="280"/>
      <w:jc w:val="center"/>
      <w:textAlignment w:val="center"/>
    </w:pPr>
    <w:rPr>
      <w:b/>
      <w:bCs/>
      <w:lang w:eastAsia="ar-SA"/>
    </w:rPr>
  </w:style>
  <w:style w:type="paragraph" w:customStyle="1" w:styleId="xl51">
    <w:name w:val="xl51"/>
    <w:basedOn w:val="a2"/>
    <w:rsid w:val="00FE1E7D"/>
    <w:pPr>
      <w:pBdr>
        <w:top w:val="single" w:sz="8" w:space="0" w:color="000000"/>
        <w:left w:val="single" w:sz="8" w:space="0" w:color="000000"/>
        <w:bottom w:val="single" w:sz="4" w:space="0" w:color="000000"/>
        <w:right w:val="single" w:sz="8" w:space="0" w:color="000000"/>
      </w:pBdr>
      <w:suppressAutoHyphens/>
      <w:spacing w:before="280" w:after="280"/>
      <w:textAlignment w:val="top"/>
    </w:pPr>
    <w:rPr>
      <w:b/>
      <w:bCs/>
      <w:lang w:eastAsia="ar-SA"/>
    </w:rPr>
  </w:style>
  <w:style w:type="paragraph" w:customStyle="1" w:styleId="xl52">
    <w:name w:val="xl52"/>
    <w:basedOn w:val="a2"/>
    <w:rsid w:val="00FE1E7D"/>
    <w:pPr>
      <w:pBdr>
        <w:top w:val="single" w:sz="4" w:space="0" w:color="000000"/>
        <w:left w:val="single" w:sz="8" w:space="0" w:color="000000"/>
        <w:bottom w:val="single" w:sz="4" w:space="0" w:color="000000"/>
        <w:right w:val="single" w:sz="8" w:space="0" w:color="000000"/>
      </w:pBdr>
      <w:suppressAutoHyphens/>
      <w:spacing w:before="280" w:after="280"/>
      <w:textAlignment w:val="top"/>
    </w:pPr>
    <w:rPr>
      <w:b/>
      <w:bCs/>
      <w:lang w:eastAsia="ar-SA"/>
    </w:rPr>
  </w:style>
  <w:style w:type="paragraph" w:customStyle="1" w:styleId="xl53">
    <w:name w:val="xl53"/>
    <w:basedOn w:val="a2"/>
    <w:rsid w:val="00FE1E7D"/>
    <w:pPr>
      <w:pBdr>
        <w:top w:val="single" w:sz="4" w:space="0" w:color="000000"/>
        <w:left w:val="single" w:sz="8" w:space="0" w:color="000000"/>
        <w:bottom w:val="single" w:sz="4" w:space="0" w:color="000000"/>
        <w:right w:val="single" w:sz="8" w:space="0" w:color="000000"/>
      </w:pBdr>
      <w:suppressAutoHyphens/>
      <w:spacing w:before="280" w:after="280"/>
      <w:textAlignment w:val="top"/>
    </w:pPr>
    <w:rPr>
      <w:lang w:eastAsia="ar-SA"/>
    </w:rPr>
  </w:style>
  <w:style w:type="paragraph" w:customStyle="1" w:styleId="xl54">
    <w:name w:val="xl54"/>
    <w:basedOn w:val="a2"/>
    <w:rsid w:val="00FE1E7D"/>
    <w:pPr>
      <w:pBdr>
        <w:top w:val="single" w:sz="4" w:space="0" w:color="000000"/>
        <w:left w:val="single" w:sz="8" w:space="0" w:color="000000"/>
        <w:bottom w:val="single" w:sz="4" w:space="0" w:color="000000"/>
        <w:right w:val="single" w:sz="8" w:space="0" w:color="000000"/>
      </w:pBdr>
      <w:suppressAutoHyphens/>
      <w:spacing w:before="280" w:after="280"/>
      <w:textAlignment w:val="top"/>
    </w:pPr>
    <w:rPr>
      <w:i/>
      <w:iCs/>
      <w:lang w:eastAsia="ar-SA"/>
    </w:rPr>
  </w:style>
  <w:style w:type="paragraph" w:customStyle="1" w:styleId="xl55">
    <w:name w:val="xl55"/>
    <w:basedOn w:val="a2"/>
    <w:rsid w:val="00FE1E7D"/>
    <w:pPr>
      <w:pBdr>
        <w:top w:val="single" w:sz="4" w:space="0" w:color="000000"/>
        <w:left w:val="single" w:sz="8" w:space="0" w:color="000000"/>
        <w:bottom w:val="single" w:sz="8" w:space="0" w:color="000000"/>
        <w:right w:val="single" w:sz="8" w:space="0" w:color="000000"/>
      </w:pBdr>
      <w:suppressAutoHyphens/>
      <w:spacing w:before="280" w:after="280"/>
      <w:textAlignment w:val="top"/>
    </w:pPr>
    <w:rPr>
      <w:b/>
      <w:bCs/>
      <w:lang w:eastAsia="ar-SA"/>
    </w:rPr>
  </w:style>
  <w:style w:type="paragraph" w:customStyle="1" w:styleId="xl56">
    <w:name w:val="xl56"/>
    <w:basedOn w:val="a2"/>
    <w:rsid w:val="00FE1E7D"/>
    <w:pPr>
      <w:pBdr>
        <w:left w:val="single" w:sz="8" w:space="0" w:color="000000"/>
        <w:bottom w:val="single" w:sz="4" w:space="0" w:color="000000"/>
      </w:pBdr>
      <w:suppressAutoHyphens/>
      <w:spacing w:before="280" w:after="280"/>
      <w:jc w:val="center"/>
      <w:textAlignment w:val="center"/>
    </w:pPr>
    <w:rPr>
      <w:b/>
      <w:bCs/>
      <w:lang w:eastAsia="ar-SA"/>
    </w:rPr>
  </w:style>
  <w:style w:type="paragraph" w:customStyle="1" w:styleId="xl57">
    <w:name w:val="xl57"/>
    <w:basedOn w:val="a2"/>
    <w:rsid w:val="00FE1E7D"/>
    <w:pPr>
      <w:pBdr>
        <w:top w:val="single" w:sz="4" w:space="0" w:color="000000"/>
        <w:left w:val="single" w:sz="8" w:space="0" w:color="000000"/>
        <w:bottom w:val="single" w:sz="4" w:space="0" w:color="000000"/>
      </w:pBdr>
      <w:suppressAutoHyphens/>
      <w:spacing w:before="280" w:after="280"/>
      <w:jc w:val="center"/>
      <w:textAlignment w:val="center"/>
    </w:pPr>
    <w:rPr>
      <w:b/>
      <w:bCs/>
      <w:lang w:eastAsia="ar-SA"/>
    </w:rPr>
  </w:style>
  <w:style w:type="paragraph" w:customStyle="1" w:styleId="xl58">
    <w:name w:val="xl58"/>
    <w:basedOn w:val="a2"/>
    <w:rsid w:val="00FE1E7D"/>
    <w:pPr>
      <w:pBdr>
        <w:top w:val="single" w:sz="4" w:space="0" w:color="000000"/>
        <w:left w:val="single" w:sz="8" w:space="0" w:color="000000"/>
        <w:bottom w:val="single" w:sz="4" w:space="0" w:color="000000"/>
      </w:pBdr>
      <w:suppressAutoHyphens/>
      <w:spacing w:before="280" w:after="280"/>
      <w:jc w:val="center"/>
      <w:textAlignment w:val="center"/>
    </w:pPr>
    <w:rPr>
      <w:i/>
      <w:iCs/>
      <w:lang w:eastAsia="ar-SA"/>
    </w:rPr>
  </w:style>
  <w:style w:type="paragraph" w:customStyle="1" w:styleId="xl59">
    <w:name w:val="xl59"/>
    <w:basedOn w:val="a2"/>
    <w:rsid w:val="00FE1E7D"/>
    <w:pPr>
      <w:pBdr>
        <w:top w:val="single" w:sz="4" w:space="0" w:color="000000"/>
        <w:left w:val="single" w:sz="8" w:space="0" w:color="000000"/>
        <w:bottom w:val="single" w:sz="4" w:space="0" w:color="000000"/>
      </w:pBdr>
      <w:suppressAutoHyphens/>
      <w:spacing w:before="280" w:after="280"/>
      <w:jc w:val="center"/>
      <w:textAlignment w:val="center"/>
    </w:pPr>
    <w:rPr>
      <w:lang w:eastAsia="ar-SA"/>
    </w:rPr>
  </w:style>
  <w:style w:type="paragraph" w:customStyle="1" w:styleId="xl60">
    <w:name w:val="xl60"/>
    <w:basedOn w:val="a2"/>
    <w:rsid w:val="00FE1E7D"/>
    <w:pPr>
      <w:pBdr>
        <w:top w:val="single" w:sz="4" w:space="0" w:color="000000"/>
        <w:left w:val="single" w:sz="8" w:space="0" w:color="000000"/>
        <w:bottom w:val="single" w:sz="8" w:space="0" w:color="000000"/>
      </w:pBdr>
      <w:suppressAutoHyphens/>
      <w:spacing w:before="280" w:after="280"/>
      <w:jc w:val="center"/>
      <w:textAlignment w:val="center"/>
    </w:pPr>
    <w:rPr>
      <w:b/>
      <w:bCs/>
      <w:lang w:eastAsia="ar-SA"/>
    </w:rPr>
  </w:style>
  <w:style w:type="paragraph" w:customStyle="1" w:styleId="xl61">
    <w:name w:val="xl61"/>
    <w:basedOn w:val="a2"/>
    <w:rsid w:val="00FE1E7D"/>
    <w:pPr>
      <w:pBdr>
        <w:top w:val="single" w:sz="8" w:space="0" w:color="000000"/>
        <w:left w:val="single" w:sz="8" w:space="0" w:color="000000"/>
        <w:bottom w:val="single" w:sz="4" w:space="0" w:color="000000"/>
        <w:right w:val="single" w:sz="8" w:space="0" w:color="000000"/>
      </w:pBdr>
      <w:suppressAutoHyphens/>
      <w:spacing w:before="280" w:after="280"/>
      <w:textAlignment w:val="center"/>
    </w:pPr>
    <w:rPr>
      <w:b/>
      <w:bCs/>
      <w:lang w:eastAsia="ar-SA"/>
    </w:rPr>
  </w:style>
  <w:style w:type="paragraph" w:customStyle="1" w:styleId="xl62">
    <w:name w:val="xl62"/>
    <w:basedOn w:val="a2"/>
    <w:rsid w:val="00FE1E7D"/>
    <w:pPr>
      <w:pBdr>
        <w:top w:val="single" w:sz="4" w:space="0" w:color="000000"/>
        <w:left w:val="single" w:sz="8" w:space="0" w:color="000000"/>
        <w:bottom w:val="single" w:sz="4" w:space="0" w:color="000000"/>
        <w:right w:val="single" w:sz="8" w:space="0" w:color="000000"/>
      </w:pBdr>
      <w:suppressAutoHyphens/>
      <w:spacing w:before="280" w:after="280"/>
      <w:textAlignment w:val="center"/>
    </w:pPr>
    <w:rPr>
      <w:b/>
      <w:bCs/>
      <w:lang w:eastAsia="ar-SA"/>
    </w:rPr>
  </w:style>
  <w:style w:type="paragraph" w:customStyle="1" w:styleId="xl63">
    <w:name w:val="xl63"/>
    <w:basedOn w:val="a2"/>
    <w:rsid w:val="00FE1E7D"/>
    <w:pPr>
      <w:pBdr>
        <w:top w:val="single" w:sz="4" w:space="0" w:color="000000"/>
        <w:left w:val="single" w:sz="8" w:space="0" w:color="000000"/>
        <w:bottom w:val="single" w:sz="4" w:space="0" w:color="000000"/>
        <w:right w:val="single" w:sz="8" w:space="0" w:color="000000"/>
      </w:pBdr>
      <w:suppressAutoHyphens/>
      <w:spacing w:before="280" w:after="280"/>
      <w:textAlignment w:val="center"/>
    </w:pPr>
    <w:rPr>
      <w:i/>
      <w:iCs/>
      <w:lang w:eastAsia="ar-SA"/>
    </w:rPr>
  </w:style>
  <w:style w:type="paragraph" w:customStyle="1" w:styleId="xl64">
    <w:name w:val="xl64"/>
    <w:basedOn w:val="a2"/>
    <w:rsid w:val="00FE1E7D"/>
    <w:pPr>
      <w:pBdr>
        <w:top w:val="single" w:sz="4" w:space="0" w:color="000000"/>
        <w:left w:val="single" w:sz="8" w:space="0" w:color="000000"/>
        <w:bottom w:val="single" w:sz="8" w:space="0" w:color="000000"/>
        <w:right w:val="single" w:sz="8" w:space="0" w:color="000000"/>
      </w:pBdr>
      <w:suppressAutoHyphens/>
      <w:spacing w:before="280" w:after="280"/>
      <w:textAlignment w:val="center"/>
    </w:pPr>
    <w:rPr>
      <w:b/>
      <w:bCs/>
      <w:lang w:eastAsia="ar-SA"/>
    </w:rPr>
  </w:style>
  <w:style w:type="paragraph" w:customStyle="1" w:styleId="220">
    <w:name w:val="Основной текст 22"/>
    <w:basedOn w:val="a2"/>
    <w:rsid w:val="00FE1E7D"/>
    <w:pPr>
      <w:suppressAutoHyphens/>
      <w:overflowPunct w:val="0"/>
      <w:autoSpaceDE w:val="0"/>
      <w:ind w:right="45" w:firstLine="284"/>
      <w:jc w:val="both"/>
      <w:textAlignment w:val="baseline"/>
    </w:pPr>
    <w:rPr>
      <w:szCs w:val="20"/>
      <w:lang w:eastAsia="ar-SA"/>
    </w:rPr>
  </w:style>
  <w:style w:type="paragraph" w:customStyle="1" w:styleId="1ffe">
    <w:name w:val="Список1"/>
    <w:basedOn w:val="a2"/>
    <w:rsid w:val="00FE1E7D"/>
    <w:pPr>
      <w:tabs>
        <w:tab w:val="num" w:pos="1069"/>
      </w:tabs>
      <w:suppressAutoHyphens/>
      <w:ind w:left="1069" w:hanging="360"/>
      <w:jc w:val="both"/>
    </w:pPr>
    <w:rPr>
      <w:lang w:eastAsia="ar-SA"/>
    </w:rPr>
  </w:style>
  <w:style w:type="paragraph" w:customStyle="1" w:styleId="afffffd">
    <w:name w:val="подпись к табл"/>
    <w:basedOn w:val="aff2"/>
    <w:rsid w:val="00FE1E7D"/>
    <w:pPr>
      <w:suppressAutoHyphens/>
      <w:jc w:val="both"/>
    </w:pPr>
    <w:rPr>
      <w:rFonts w:ascii="Arial" w:hAnsi="Arial"/>
      <w:sz w:val="26"/>
      <w:lang w:eastAsia="ar-SA"/>
    </w:rPr>
  </w:style>
  <w:style w:type="paragraph" w:customStyle="1" w:styleId="1fff">
    <w:name w:val="Знак Знак Знак1"/>
    <w:basedOn w:val="a2"/>
    <w:rsid w:val="00FE1E7D"/>
    <w:pPr>
      <w:tabs>
        <w:tab w:val="left" w:pos="360"/>
      </w:tabs>
      <w:suppressAutoHyphens/>
      <w:spacing w:after="160" w:line="240" w:lineRule="exact"/>
    </w:pPr>
    <w:rPr>
      <w:rFonts w:ascii="Verdana" w:hAnsi="Verdana" w:cs="Verdana"/>
      <w:sz w:val="20"/>
      <w:szCs w:val="20"/>
      <w:lang w:val="en-US" w:eastAsia="ar-SA"/>
    </w:rPr>
  </w:style>
  <w:style w:type="paragraph" w:customStyle="1" w:styleId="2e">
    <w:name w:val="Мой заголовок 2"/>
    <w:basedOn w:val="4"/>
    <w:rsid w:val="00FE1E7D"/>
    <w:pPr>
      <w:pBdr>
        <w:bottom w:val="none" w:sz="0" w:space="0" w:color="auto"/>
      </w:pBdr>
      <w:tabs>
        <w:tab w:val="num" w:pos="720"/>
      </w:tabs>
      <w:suppressAutoHyphens/>
      <w:spacing w:before="240" w:after="60" w:line="240" w:lineRule="auto"/>
      <w:ind w:left="720" w:hanging="720"/>
      <w:jc w:val="left"/>
    </w:pPr>
    <w:rPr>
      <w:rFonts w:ascii="Times New Roman" w:hAnsi="Times New Roman"/>
      <w:b/>
      <w:bCs/>
      <w:caps w:val="0"/>
      <w:color w:val="auto"/>
      <w:spacing w:val="0"/>
      <w:sz w:val="28"/>
      <w:szCs w:val="28"/>
      <w:lang w:eastAsia="ar-SA"/>
    </w:rPr>
  </w:style>
  <w:style w:type="paragraph" w:customStyle="1" w:styleId="1fff0">
    <w:name w:val="Мой заголовок 1"/>
    <w:basedOn w:val="12"/>
    <w:rsid w:val="00FE1E7D"/>
    <w:pPr>
      <w:keepNext w:val="0"/>
      <w:keepLines w:val="0"/>
      <w:tabs>
        <w:tab w:val="num" w:pos="540"/>
      </w:tabs>
      <w:suppressAutoHyphens/>
      <w:spacing w:before="240" w:after="60"/>
      <w:ind w:left="540" w:hanging="540"/>
    </w:pPr>
    <w:rPr>
      <w:rFonts w:ascii="Times New Roman" w:eastAsia="Times New Roman" w:hAnsi="Times New Roman" w:cs="Arial"/>
      <w:caps/>
      <w:color w:val="auto"/>
      <w:kern w:val="1"/>
      <w:sz w:val="32"/>
      <w:szCs w:val="32"/>
      <w:lang w:eastAsia="ar-SA"/>
    </w:rPr>
  </w:style>
  <w:style w:type="paragraph" w:customStyle="1" w:styleId="37">
    <w:name w:val="Мой заголовок 3"/>
    <w:basedOn w:val="4"/>
    <w:rsid w:val="00FE1E7D"/>
    <w:pPr>
      <w:pBdr>
        <w:bottom w:val="none" w:sz="0" w:space="0" w:color="auto"/>
      </w:pBdr>
      <w:tabs>
        <w:tab w:val="num" w:pos="540"/>
      </w:tabs>
      <w:suppressAutoHyphens/>
      <w:spacing w:before="240" w:after="60" w:line="240" w:lineRule="auto"/>
      <w:ind w:left="540" w:hanging="540"/>
      <w:jc w:val="left"/>
    </w:pPr>
    <w:rPr>
      <w:rFonts w:ascii="Times New Roman" w:hAnsi="Times New Roman"/>
      <w:b/>
      <w:bCs/>
      <w:i/>
      <w:caps w:val="0"/>
      <w:color w:val="auto"/>
      <w:spacing w:val="0"/>
      <w:sz w:val="24"/>
      <w:szCs w:val="28"/>
      <w:lang w:eastAsia="ar-SA"/>
    </w:rPr>
  </w:style>
  <w:style w:type="paragraph" w:customStyle="1" w:styleId="0">
    <w:name w:val="Мой заголовок 0"/>
    <w:basedOn w:val="4"/>
    <w:rsid w:val="00FE1E7D"/>
    <w:pPr>
      <w:pBdr>
        <w:bottom w:val="none" w:sz="0" w:space="0" w:color="auto"/>
      </w:pBdr>
      <w:tabs>
        <w:tab w:val="num" w:pos="540"/>
      </w:tabs>
      <w:suppressAutoHyphens/>
      <w:spacing w:before="240" w:after="60" w:line="240" w:lineRule="auto"/>
      <w:ind w:left="540" w:hanging="540"/>
      <w:jc w:val="left"/>
    </w:pPr>
    <w:rPr>
      <w:rFonts w:ascii="Times New Roman" w:hAnsi="Times New Roman"/>
      <w:b/>
      <w:bCs/>
      <w:caps w:val="0"/>
      <w:color w:val="auto"/>
      <w:spacing w:val="0"/>
      <w:sz w:val="28"/>
      <w:szCs w:val="28"/>
      <w:lang w:eastAsia="ar-SA"/>
    </w:rPr>
  </w:style>
  <w:style w:type="paragraph" w:customStyle="1" w:styleId="BodyText0">
    <w:name w:val="Body Text Знак Знак Знак Знак Знак Знак Знак"/>
    <w:basedOn w:val="a2"/>
    <w:rsid w:val="00FE1E7D"/>
    <w:pPr>
      <w:suppressAutoHyphens/>
      <w:jc w:val="both"/>
    </w:pPr>
    <w:rPr>
      <w:sz w:val="28"/>
      <w:szCs w:val="20"/>
      <w:lang w:eastAsia="ar-SA"/>
    </w:rPr>
  </w:style>
  <w:style w:type="paragraph" w:customStyle="1" w:styleId="Stylefortableheading">
    <w:name w:val="Style for table heading"/>
    <w:basedOn w:val="a2"/>
    <w:rsid w:val="00FE1E7D"/>
    <w:pPr>
      <w:keepNext/>
      <w:keepLines/>
      <w:suppressAutoHyphens/>
      <w:jc w:val="center"/>
    </w:pPr>
    <w:rPr>
      <w:b/>
      <w:sz w:val="20"/>
      <w:szCs w:val="20"/>
      <w:lang w:val="en-AU" w:eastAsia="ar-SA"/>
    </w:rPr>
  </w:style>
  <w:style w:type="paragraph" w:customStyle="1" w:styleId="afffffe">
    <w:name w:val="Содержимое врезки"/>
    <w:basedOn w:val="aff2"/>
    <w:rsid w:val="00FE1E7D"/>
    <w:pPr>
      <w:suppressAutoHyphens/>
      <w:overflowPunct w:val="0"/>
      <w:autoSpaceDE w:val="0"/>
      <w:spacing w:after="0"/>
      <w:jc w:val="both"/>
      <w:textAlignment w:val="baseline"/>
    </w:pPr>
    <w:rPr>
      <w:szCs w:val="20"/>
      <w:lang w:eastAsia="ar-SA"/>
    </w:rPr>
  </w:style>
  <w:style w:type="paragraph" w:customStyle="1" w:styleId="affffff">
    <w:name w:val="Содержимое таблицы"/>
    <w:basedOn w:val="a2"/>
    <w:rsid w:val="00FE1E7D"/>
    <w:pPr>
      <w:suppressLineNumbers/>
      <w:suppressAutoHyphens/>
    </w:pPr>
    <w:rPr>
      <w:lang w:eastAsia="ar-SA"/>
    </w:rPr>
  </w:style>
  <w:style w:type="paragraph" w:customStyle="1" w:styleId="affffff0">
    <w:name w:val="Заголовок таблицы"/>
    <w:basedOn w:val="affffff"/>
    <w:rsid w:val="00FE1E7D"/>
    <w:pPr>
      <w:jc w:val="center"/>
    </w:pPr>
    <w:rPr>
      <w:b/>
      <w:bCs/>
    </w:rPr>
  </w:style>
  <w:style w:type="paragraph" w:customStyle="1" w:styleId="100">
    <w:name w:val="Оглавление 10"/>
    <w:basedOn w:val="1fa"/>
    <w:rsid w:val="00FE1E7D"/>
    <w:pPr>
      <w:tabs>
        <w:tab w:val="right" w:leader="dot" w:pos="7090"/>
      </w:tabs>
      <w:ind w:left="2547"/>
    </w:pPr>
  </w:style>
  <w:style w:type="paragraph" w:customStyle="1" w:styleId="affffff1">
    <w:name w:val="Текст диплома"/>
    <w:basedOn w:val="a2"/>
    <w:rsid w:val="00FE1E7D"/>
    <w:pPr>
      <w:spacing w:line="360" w:lineRule="auto"/>
      <w:ind w:firstLine="709"/>
      <w:jc w:val="both"/>
    </w:pPr>
  </w:style>
  <w:style w:type="paragraph" w:customStyle="1" w:styleId="affffff2">
    <w:name w:val="Текст диплома Знак"/>
    <w:basedOn w:val="a2"/>
    <w:link w:val="affffff3"/>
    <w:rsid w:val="00FE1E7D"/>
    <w:pPr>
      <w:spacing w:line="360" w:lineRule="auto"/>
      <w:ind w:firstLine="709"/>
      <w:jc w:val="both"/>
    </w:pPr>
  </w:style>
  <w:style w:type="character" w:customStyle="1" w:styleId="affffff3">
    <w:name w:val="Текст диплома Знак Знак"/>
    <w:basedOn w:val="a3"/>
    <w:link w:val="affffff2"/>
    <w:rsid w:val="00FE1E7D"/>
    <w:rPr>
      <w:rFonts w:ascii="Times New Roman" w:eastAsia="Times New Roman" w:hAnsi="Times New Roman" w:cs="Times New Roman"/>
      <w:sz w:val="24"/>
      <w:szCs w:val="24"/>
      <w:lang w:eastAsia="ru-RU"/>
    </w:rPr>
  </w:style>
  <w:style w:type="paragraph" w:customStyle="1" w:styleId="Report">
    <w:name w:val="Report"/>
    <w:basedOn w:val="a2"/>
    <w:rsid w:val="00FE1E7D"/>
    <w:pPr>
      <w:spacing w:line="360" w:lineRule="auto"/>
      <w:ind w:firstLine="567"/>
      <w:jc w:val="both"/>
    </w:pPr>
  </w:style>
  <w:style w:type="paragraph" w:customStyle="1" w:styleId="514">
    <w:name w:val="стиль51"/>
    <w:basedOn w:val="a2"/>
    <w:rsid w:val="00FE1E7D"/>
    <w:pPr>
      <w:spacing w:before="100" w:beforeAutospacing="1" w:after="100" w:afterAutospacing="1"/>
    </w:pPr>
  </w:style>
  <w:style w:type="paragraph" w:customStyle="1" w:styleId="360">
    <w:name w:val="стиль36"/>
    <w:basedOn w:val="a2"/>
    <w:rsid w:val="00FE1E7D"/>
    <w:pPr>
      <w:spacing w:before="100" w:beforeAutospacing="1" w:after="100" w:afterAutospacing="1"/>
    </w:pPr>
  </w:style>
  <w:style w:type="paragraph" w:customStyle="1" w:styleId="ReportTab">
    <w:name w:val="Report_Tab"/>
    <w:basedOn w:val="a2"/>
    <w:rsid w:val="00FE1E7D"/>
  </w:style>
  <w:style w:type="paragraph" w:styleId="38">
    <w:name w:val="Body Text 3"/>
    <w:basedOn w:val="a2"/>
    <w:link w:val="39"/>
    <w:unhideWhenUsed/>
    <w:rsid w:val="00FE1E7D"/>
    <w:pPr>
      <w:suppressAutoHyphens/>
      <w:spacing w:after="120"/>
    </w:pPr>
    <w:rPr>
      <w:sz w:val="16"/>
      <w:szCs w:val="16"/>
      <w:lang w:eastAsia="ar-SA"/>
    </w:rPr>
  </w:style>
  <w:style w:type="character" w:customStyle="1" w:styleId="39">
    <w:name w:val="Основной текст 3 Знак"/>
    <w:basedOn w:val="a3"/>
    <w:link w:val="38"/>
    <w:rsid w:val="00FE1E7D"/>
    <w:rPr>
      <w:rFonts w:ascii="Times New Roman" w:eastAsia="Times New Roman" w:hAnsi="Times New Roman" w:cs="Times New Roman"/>
      <w:sz w:val="16"/>
      <w:szCs w:val="16"/>
      <w:lang w:eastAsia="ar-SA"/>
    </w:rPr>
  </w:style>
  <w:style w:type="paragraph" w:customStyle="1" w:styleId="NoSpacing1">
    <w:name w:val="No Spacing1"/>
    <w:rsid w:val="00FE1E7D"/>
    <w:pPr>
      <w:suppressAutoHyphens/>
      <w:spacing w:after="0" w:line="240" w:lineRule="auto"/>
    </w:pPr>
    <w:rPr>
      <w:rFonts w:ascii="Calibri" w:eastAsia="Times New Roman" w:hAnsi="Calibri" w:cs="Calibri"/>
      <w:lang w:eastAsia="ar-SA"/>
    </w:rPr>
  </w:style>
  <w:style w:type="paragraph" w:styleId="2f">
    <w:name w:val="Body Text 2"/>
    <w:basedOn w:val="a2"/>
    <w:link w:val="2f0"/>
    <w:unhideWhenUsed/>
    <w:rsid w:val="00FE1E7D"/>
    <w:pPr>
      <w:suppressAutoHyphens/>
      <w:spacing w:after="120" w:line="480" w:lineRule="auto"/>
    </w:pPr>
    <w:rPr>
      <w:lang w:eastAsia="ar-SA"/>
    </w:rPr>
  </w:style>
  <w:style w:type="character" w:customStyle="1" w:styleId="2f0">
    <w:name w:val="Основной текст 2 Знак"/>
    <w:basedOn w:val="a3"/>
    <w:link w:val="2f"/>
    <w:rsid w:val="00FE1E7D"/>
    <w:rPr>
      <w:rFonts w:ascii="Times New Roman" w:eastAsia="Times New Roman" w:hAnsi="Times New Roman" w:cs="Times New Roman"/>
      <w:sz w:val="24"/>
      <w:szCs w:val="24"/>
      <w:lang w:eastAsia="ar-SA"/>
    </w:rPr>
  </w:style>
  <w:style w:type="paragraph" w:customStyle="1" w:styleId="affffff4">
    <w:name w:val="Знак"/>
    <w:basedOn w:val="a2"/>
    <w:rsid w:val="00FE1E7D"/>
    <w:rPr>
      <w:rFonts w:ascii="Verdana" w:hAnsi="Verdana" w:cs="Verdana"/>
      <w:sz w:val="20"/>
      <w:szCs w:val="20"/>
      <w:lang w:val="en-US" w:eastAsia="en-US"/>
    </w:rPr>
  </w:style>
  <w:style w:type="character" w:customStyle="1" w:styleId="150">
    <w:name w:val="Знак Знак15"/>
    <w:basedOn w:val="a3"/>
    <w:rsid w:val="00FE1E7D"/>
    <w:rPr>
      <w:rFonts w:ascii="Cambria" w:hAnsi="Cambria"/>
      <w:b/>
      <w:bCs/>
      <w:kern w:val="32"/>
      <w:sz w:val="32"/>
      <w:szCs w:val="32"/>
    </w:rPr>
  </w:style>
  <w:style w:type="character" w:styleId="affffff5">
    <w:name w:val="footnote reference"/>
    <w:basedOn w:val="a3"/>
    <w:uiPriority w:val="99"/>
    <w:rsid w:val="00FE1E7D"/>
    <w:rPr>
      <w:vertAlign w:val="superscript"/>
    </w:rPr>
  </w:style>
  <w:style w:type="paragraph" w:styleId="1fff1">
    <w:name w:val="index 1"/>
    <w:basedOn w:val="a2"/>
    <w:next w:val="a2"/>
    <w:autoRedefine/>
    <w:semiHidden/>
    <w:rsid w:val="00FE1E7D"/>
    <w:pPr>
      <w:overflowPunct w:val="0"/>
      <w:autoSpaceDE w:val="0"/>
      <w:autoSpaceDN w:val="0"/>
      <w:adjustRightInd w:val="0"/>
      <w:ind w:left="200" w:hanging="200"/>
      <w:textAlignment w:val="baseline"/>
    </w:pPr>
    <w:rPr>
      <w:sz w:val="20"/>
      <w:szCs w:val="20"/>
    </w:rPr>
  </w:style>
  <w:style w:type="character" w:customStyle="1" w:styleId="ab">
    <w:name w:val="Без интервала Знак"/>
    <w:link w:val="aa"/>
    <w:uiPriority w:val="1"/>
    <w:rsid w:val="00FE1E7D"/>
    <w:rPr>
      <w:rFonts w:ascii="Times New Roman" w:eastAsia="Calibri" w:hAnsi="Times New Roman" w:cs="Times New Roman"/>
      <w:sz w:val="28"/>
    </w:rPr>
  </w:style>
  <w:style w:type="paragraph" w:customStyle="1" w:styleId="affffff6">
    <w:name w:val="Знак Знак Знак Знак"/>
    <w:basedOn w:val="a2"/>
    <w:rsid w:val="00246756"/>
    <w:pPr>
      <w:widowControl w:val="0"/>
      <w:adjustRightInd w:val="0"/>
      <w:spacing w:after="160" w:line="240" w:lineRule="exact"/>
      <w:jc w:val="right"/>
    </w:pPr>
    <w:rPr>
      <w:sz w:val="20"/>
      <w:szCs w:val="20"/>
      <w:lang w:val="en-GB" w:eastAsia="en-US"/>
    </w:rPr>
  </w:style>
  <w:style w:type="character" w:customStyle="1" w:styleId="blk">
    <w:name w:val="blk"/>
    <w:basedOn w:val="a3"/>
    <w:rsid w:val="00EA0C21"/>
  </w:style>
  <w:style w:type="character" w:styleId="affffff7">
    <w:name w:val="Placeholder Text"/>
    <w:basedOn w:val="a3"/>
    <w:uiPriority w:val="99"/>
    <w:semiHidden/>
    <w:rsid w:val="00EA0C21"/>
    <w:rPr>
      <w:color w:val="808080"/>
    </w:rPr>
  </w:style>
  <w:style w:type="character" w:customStyle="1" w:styleId="r">
    <w:name w:val="r"/>
    <w:basedOn w:val="a3"/>
    <w:rsid w:val="00EA0C21"/>
  </w:style>
  <w:style w:type="character" w:customStyle="1" w:styleId="apple-converted-space">
    <w:name w:val="apple-converted-space"/>
    <w:basedOn w:val="a3"/>
    <w:rsid w:val="00EA0C21"/>
  </w:style>
  <w:style w:type="paragraph" w:styleId="affffff8">
    <w:name w:val="Revision"/>
    <w:hidden/>
    <w:uiPriority w:val="99"/>
    <w:semiHidden/>
    <w:rsid w:val="00EA0C21"/>
    <w:pPr>
      <w:spacing w:after="0" w:line="240" w:lineRule="auto"/>
    </w:pPr>
    <w:rPr>
      <w:rFonts w:ascii="Tms Rmn" w:eastAsia="Times New Roman" w:hAnsi="Tms Rmn" w:cs="Times New Roman"/>
      <w:sz w:val="28"/>
      <w:szCs w:val="20"/>
      <w:lang w:eastAsia="ru-RU"/>
    </w:rPr>
  </w:style>
  <w:style w:type="character" w:customStyle="1" w:styleId="FontStyle15">
    <w:name w:val="Font Style15"/>
    <w:rsid w:val="00EA0C21"/>
    <w:rPr>
      <w:rFonts w:ascii="Times New Roman" w:hAnsi="Times New Roman" w:cs="Times New Roman"/>
      <w:sz w:val="20"/>
      <w:szCs w:val="20"/>
    </w:rPr>
  </w:style>
  <w:style w:type="character" w:customStyle="1" w:styleId="ConsPlusNormal0">
    <w:name w:val="ConsPlusNormal Знак"/>
    <w:link w:val="ConsPlusNormal"/>
    <w:locked/>
    <w:rsid w:val="00EA0C21"/>
    <w:rPr>
      <w:rFonts w:ascii="Arial" w:eastAsia="Times New Roman" w:hAnsi="Arial" w:cs="Arial"/>
      <w:lang w:eastAsia="ru-RU"/>
    </w:rPr>
  </w:style>
  <w:style w:type="paragraph" w:customStyle="1" w:styleId="msonormalcxspmiddle">
    <w:name w:val="msonormalcxspmiddle"/>
    <w:basedOn w:val="a2"/>
    <w:rsid w:val="00EA0C21"/>
    <w:pPr>
      <w:spacing w:before="100" w:beforeAutospacing="1" w:after="100" w:afterAutospacing="1"/>
    </w:pPr>
  </w:style>
  <w:style w:type="paragraph" w:customStyle="1" w:styleId="170">
    <w:name w:val="Основной текст17"/>
    <w:basedOn w:val="a2"/>
    <w:rsid w:val="00EA0C21"/>
    <w:pPr>
      <w:shd w:val="clear" w:color="auto" w:fill="FFFFFF"/>
      <w:spacing w:before="480" w:line="322" w:lineRule="exact"/>
      <w:jc w:val="both"/>
    </w:pPr>
    <w:rPr>
      <w:color w:val="000000"/>
      <w:sz w:val="27"/>
      <w:szCs w:val="27"/>
    </w:rPr>
  </w:style>
  <w:style w:type="paragraph" w:customStyle="1" w:styleId="affffff9">
    <w:name w:val="Знак Знак Знак Знак"/>
    <w:basedOn w:val="a2"/>
    <w:rsid w:val="00AE14B3"/>
    <w:pPr>
      <w:widowControl w:val="0"/>
      <w:adjustRightInd w:val="0"/>
      <w:spacing w:after="160" w:line="240" w:lineRule="exact"/>
      <w:jc w:val="right"/>
    </w:pPr>
    <w:rPr>
      <w:sz w:val="20"/>
      <w:szCs w:val="20"/>
      <w:lang w:val="en-GB" w:eastAsia="en-US"/>
    </w:rPr>
  </w:style>
  <w:style w:type="paragraph" w:customStyle="1" w:styleId="affffffa">
    <w:name w:val="Знак Знак Знак Знак"/>
    <w:basedOn w:val="a2"/>
    <w:rsid w:val="006226E9"/>
    <w:pPr>
      <w:widowControl w:val="0"/>
      <w:adjustRightInd w:val="0"/>
      <w:spacing w:after="160" w:line="240" w:lineRule="exact"/>
      <w:jc w:val="right"/>
    </w:pPr>
    <w:rPr>
      <w:sz w:val="20"/>
      <w:szCs w:val="20"/>
      <w:lang w:val="en-GB" w:eastAsia="en-US"/>
    </w:rPr>
  </w:style>
  <w:style w:type="paragraph" w:customStyle="1" w:styleId="affffffb">
    <w:name w:val="Знак"/>
    <w:basedOn w:val="a2"/>
    <w:next w:val="21"/>
    <w:autoRedefine/>
    <w:rsid w:val="00B429D2"/>
    <w:pPr>
      <w:spacing w:after="160" w:line="240" w:lineRule="exact"/>
    </w:pPr>
    <w:rPr>
      <w:szCs w:val="20"/>
      <w:lang w:val="en-US" w:eastAsia="en-US"/>
    </w:rPr>
  </w:style>
  <w:style w:type="paragraph" w:customStyle="1" w:styleId="1fff2">
    <w:name w:val="Знак1"/>
    <w:basedOn w:val="a2"/>
    <w:next w:val="21"/>
    <w:autoRedefine/>
    <w:rsid w:val="00B429D2"/>
    <w:pPr>
      <w:spacing w:after="160" w:line="240" w:lineRule="exact"/>
    </w:pPr>
    <w:rPr>
      <w:szCs w:val="20"/>
      <w:lang w:val="en-US" w:eastAsia="en-US"/>
    </w:rPr>
  </w:style>
  <w:style w:type="paragraph" w:customStyle="1" w:styleId="3a">
    <w:name w:val="Абзац списка3"/>
    <w:basedOn w:val="a2"/>
    <w:rsid w:val="00B429D2"/>
    <w:pPr>
      <w:widowControl w:val="0"/>
      <w:autoSpaceDE w:val="0"/>
      <w:autoSpaceDN w:val="0"/>
      <w:adjustRightInd w:val="0"/>
      <w:ind w:left="720"/>
    </w:pPr>
    <w:rPr>
      <w:rFonts w:ascii="Arial" w:hAnsi="Arial" w:cs="Arial"/>
      <w:sz w:val="20"/>
      <w:szCs w:val="20"/>
    </w:rPr>
  </w:style>
  <w:style w:type="paragraph" w:styleId="a">
    <w:name w:val="List Bullet"/>
    <w:basedOn w:val="a2"/>
    <w:rsid w:val="00B429D2"/>
    <w:pPr>
      <w:numPr>
        <w:numId w:val="2"/>
      </w:numPr>
    </w:pPr>
  </w:style>
  <w:style w:type="paragraph" w:customStyle="1" w:styleId="a1">
    <w:name w:val="Знак Знак Знак Знак"/>
    <w:basedOn w:val="a2"/>
    <w:semiHidden/>
    <w:rsid w:val="00B429D2"/>
    <w:pPr>
      <w:numPr>
        <w:numId w:val="3"/>
      </w:numPr>
      <w:spacing w:before="120" w:after="160" w:line="240" w:lineRule="exact"/>
      <w:jc w:val="both"/>
    </w:pPr>
    <w:rPr>
      <w:rFonts w:ascii="Verdana" w:hAnsi="Verdana"/>
      <w:sz w:val="20"/>
      <w:szCs w:val="20"/>
      <w:lang w:val="en-US" w:eastAsia="en-US"/>
    </w:rPr>
  </w:style>
  <w:style w:type="paragraph" w:customStyle="1" w:styleId="affffffc">
    <w:name w:val="Заголовок статьи"/>
    <w:basedOn w:val="a2"/>
    <w:next w:val="a2"/>
    <w:rsid w:val="00B429D2"/>
    <w:pPr>
      <w:autoSpaceDE w:val="0"/>
      <w:autoSpaceDN w:val="0"/>
      <w:adjustRightInd w:val="0"/>
      <w:ind w:left="1612" w:hanging="892"/>
      <w:jc w:val="both"/>
    </w:pPr>
    <w:rPr>
      <w:rFonts w:ascii="Arial" w:hAnsi="Arial"/>
      <w:sz w:val="22"/>
      <w:szCs w:val="22"/>
    </w:rPr>
  </w:style>
  <w:style w:type="paragraph" w:customStyle="1" w:styleId="affffffd">
    <w:name w:val="Текст (лев. подпись)"/>
    <w:basedOn w:val="a2"/>
    <w:next w:val="a2"/>
    <w:rsid w:val="00B429D2"/>
    <w:pPr>
      <w:autoSpaceDE w:val="0"/>
      <w:autoSpaceDN w:val="0"/>
      <w:adjustRightInd w:val="0"/>
    </w:pPr>
    <w:rPr>
      <w:rFonts w:ascii="Arial" w:hAnsi="Arial"/>
    </w:rPr>
  </w:style>
  <w:style w:type="paragraph" w:customStyle="1" w:styleId="CharChar2">
    <w:name w:val="Char Char2"/>
    <w:basedOn w:val="a2"/>
    <w:rsid w:val="00B429D2"/>
    <w:rPr>
      <w:rFonts w:ascii="Verdana" w:hAnsi="Verdana" w:cs="Verdana"/>
      <w:sz w:val="20"/>
      <w:szCs w:val="20"/>
      <w:lang w:val="en-US" w:eastAsia="en-US"/>
    </w:rPr>
  </w:style>
  <w:style w:type="numbering" w:customStyle="1" w:styleId="2">
    <w:name w:val="Стиль маркированный2"/>
    <w:basedOn w:val="a5"/>
    <w:rsid w:val="00B429D2"/>
    <w:pPr>
      <w:numPr>
        <w:numId w:val="4"/>
      </w:numPr>
    </w:pPr>
  </w:style>
  <w:style w:type="paragraph" w:customStyle="1" w:styleId="affffffe">
    <w:name w:val="Знак Знак Знак Знак"/>
    <w:basedOn w:val="a2"/>
    <w:rsid w:val="00376E3C"/>
    <w:pPr>
      <w:widowControl w:val="0"/>
      <w:adjustRightInd w:val="0"/>
      <w:spacing w:after="160" w:line="240" w:lineRule="exact"/>
      <w:jc w:val="right"/>
    </w:pPr>
    <w:rPr>
      <w:sz w:val="20"/>
      <w:szCs w:val="20"/>
      <w:lang w:val="en-GB" w:eastAsia="en-US"/>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6"/>
    <w:locked/>
    <w:rsid w:val="00376E3C"/>
    <w:rPr>
      <w:rFonts w:ascii="Cambria" w:eastAsia="Times New Roman" w:hAnsi="Cambria" w:cs="Times New Roman"/>
      <w:caps/>
      <w:spacing w:val="10"/>
      <w:sz w:val="18"/>
      <w:szCs w:val="18"/>
      <w:lang w:val="en-US"/>
    </w:rPr>
  </w:style>
  <w:style w:type="character" w:customStyle="1" w:styleId="affffa">
    <w:name w:val="Список Знак"/>
    <w:link w:val="affff9"/>
    <w:rsid w:val="00376E3C"/>
    <w:rPr>
      <w:rFonts w:ascii="Times New Roman" w:eastAsia="Times New Roman" w:hAnsi="Times New Roman" w:cs="Times New Roman"/>
      <w:sz w:val="24"/>
      <w:szCs w:val="24"/>
      <w:lang w:val="en-US" w:bidi="en-US"/>
    </w:rPr>
  </w:style>
  <w:style w:type="paragraph" w:customStyle="1" w:styleId="afffffff">
    <w:name w:val="ТекстПоложения"/>
    <w:basedOn w:val="a2"/>
    <w:rsid w:val="00BE7B96"/>
    <w:pPr>
      <w:ind w:firstLine="454"/>
      <w:jc w:val="both"/>
    </w:pPr>
    <w:rPr>
      <w:sz w:val="28"/>
      <w:szCs w:val="28"/>
    </w:rPr>
  </w:style>
  <w:style w:type="paragraph" w:customStyle="1" w:styleId="afffffff0">
    <w:name w:val="Заголовок пункта"/>
    <w:basedOn w:val="3"/>
    <w:link w:val="afffffff1"/>
    <w:rsid w:val="00BE7B96"/>
    <w:pPr>
      <w:jc w:val="center"/>
    </w:pPr>
    <w:rPr>
      <w:rFonts w:ascii="Times New Roman" w:hAnsi="Times New Roman" w:cs="Arial"/>
      <w:sz w:val="28"/>
    </w:rPr>
  </w:style>
  <w:style w:type="character" w:customStyle="1" w:styleId="afffffff1">
    <w:name w:val="Заголовок пункта Знак"/>
    <w:basedOn w:val="30"/>
    <w:link w:val="afffffff0"/>
    <w:rsid w:val="00BE7B96"/>
    <w:rPr>
      <w:rFonts w:ascii="Times New Roman" w:eastAsia="Times New Roman" w:hAnsi="Times New Roman" w:cs="Arial"/>
      <w:b/>
      <w:bCs/>
      <w:sz w:val="28"/>
      <w:szCs w:val="26"/>
      <w:lang w:eastAsia="ru-RU"/>
    </w:rPr>
  </w:style>
  <w:style w:type="paragraph" w:customStyle="1" w:styleId="afffffff2">
    <w:name w:val="СписокПоложения"/>
    <w:basedOn w:val="afffffff"/>
    <w:rsid w:val="00BE7B96"/>
    <w:pPr>
      <w:tabs>
        <w:tab w:val="num" w:pos="1080"/>
      </w:tabs>
      <w:ind w:left="1080" w:hanging="360"/>
    </w:pPr>
  </w:style>
  <w:style w:type="paragraph" w:customStyle="1" w:styleId="ConsCell">
    <w:name w:val="ConsCell"/>
    <w:rsid w:val="00BE7B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CharChar">
    <w:name w:val="1 Знак Char Знак Char Знак"/>
    <w:basedOn w:val="a2"/>
    <w:rsid w:val="00BE7B96"/>
    <w:pPr>
      <w:spacing w:after="160" w:line="240" w:lineRule="exact"/>
    </w:pPr>
    <w:rPr>
      <w:sz w:val="20"/>
      <w:szCs w:val="20"/>
      <w:lang w:eastAsia="zh-CN"/>
    </w:rPr>
  </w:style>
  <w:style w:type="paragraph" w:customStyle="1" w:styleId="Style60">
    <w:name w:val="Style6"/>
    <w:basedOn w:val="a2"/>
    <w:rsid w:val="00BE7B96"/>
    <w:pPr>
      <w:widowControl w:val="0"/>
      <w:autoSpaceDE w:val="0"/>
      <w:autoSpaceDN w:val="0"/>
      <w:adjustRightInd w:val="0"/>
      <w:spacing w:line="329" w:lineRule="exact"/>
    </w:pPr>
  </w:style>
  <w:style w:type="character" w:customStyle="1" w:styleId="FontStyle13">
    <w:name w:val="Font Style13"/>
    <w:basedOn w:val="a3"/>
    <w:rsid w:val="00BE7B96"/>
    <w:rPr>
      <w:rFonts w:ascii="Times New Roman" w:hAnsi="Times New Roman" w:cs="Times New Roman"/>
      <w:sz w:val="28"/>
      <w:szCs w:val="28"/>
    </w:rPr>
  </w:style>
  <w:style w:type="paragraph" w:customStyle="1" w:styleId="Style20">
    <w:name w:val="Style2"/>
    <w:basedOn w:val="a2"/>
    <w:rsid w:val="00BE7B96"/>
    <w:pPr>
      <w:widowControl w:val="0"/>
      <w:autoSpaceDE w:val="0"/>
      <w:autoSpaceDN w:val="0"/>
      <w:adjustRightInd w:val="0"/>
      <w:spacing w:line="266" w:lineRule="exact"/>
      <w:ind w:firstLine="1013"/>
    </w:pPr>
  </w:style>
  <w:style w:type="paragraph" w:customStyle="1" w:styleId="Style4">
    <w:name w:val="Style4"/>
    <w:basedOn w:val="a2"/>
    <w:rsid w:val="00BE7B96"/>
    <w:pPr>
      <w:widowControl w:val="0"/>
      <w:autoSpaceDE w:val="0"/>
      <w:autoSpaceDN w:val="0"/>
      <w:adjustRightInd w:val="0"/>
    </w:pPr>
  </w:style>
  <w:style w:type="character" w:customStyle="1" w:styleId="FontStyle12">
    <w:name w:val="Font Style12"/>
    <w:rsid w:val="00BE7B96"/>
    <w:rPr>
      <w:rFonts w:ascii="Times New Roman" w:hAnsi="Times New Roman" w:cs="Times New Roman"/>
      <w:b/>
      <w:bCs/>
      <w:i/>
      <w:iCs/>
      <w:sz w:val="20"/>
      <w:szCs w:val="20"/>
    </w:rPr>
  </w:style>
  <w:style w:type="character" w:customStyle="1" w:styleId="epm">
    <w:name w:val="epm"/>
    <w:basedOn w:val="a3"/>
    <w:rsid w:val="00BE7B96"/>
  </w:style>
  <w:style w:type="character" w:customStyle="1" w:styleId="FontStyle11">
    <w:name w:val="Font Style11"/>
    <w:rsid w:val="00BE7B96"/>
    <w:rPr>
      <w:rFonts w:ascii="Times New Roman" w:hAnsi="Times New Roman" w:cs="Times New Roman"/>
      <w:b/>
      <w:bCs/>
      <w:sz w:val="22"/>
      <w:szCs w:val="22"/>
    </w:rPr>
  </w:style>
  <w:style w:type="character" w:customStyle="1" w:styleId="docaccesstitle1">
    <w:name w:val="docaccess_title1"/>
    <w:basedOn w:val="a3"/>
    <w:rsid w:val="00BE7B96"/>
    <w:rPr>
      <w:rFonts w:ascii="Times New Roman" w:hAnsi="Times New Roman" w:cs="Times New Roman" w:hint="default"/>
      <w:sz w:val="28"/>
      <w:szCs w:val="28"/>
    </w:rPr>
  </w:style>
  <w:style w:type="character" w:customStyle="1" w:styleId="docaccessactnever">
    <w:name w:val="docaccess_act_never"/>
    <w:basedOn w:val="a3"/>
    <w:rsid w:val="00BE7B96"/>
  </w:style>
  <w:style w:type="character" w:customStyle="1" w:styleId="docaccessbase">
    <w:name w:val="docaccess_base"/>
    <w:basedOn w:val="a3"/>
    <w:rsid w:val="00BE7B96"/>
  </w:style>
  <w:style w:type="character" w:customStyle="1" w:styleId="13pt">
    <w:name w:val="Основной текст + 13 pt"/>
    <w:basedOn w:val="afff4"/>
    <w:rsid w:val="00BE7B96"/>
    <w:rPr>
      <w:rFonts w:ascii="Times New Roman" w:eastAsia="Times New Roman" w:hAnsi="Times New Roman" w:cs="Times New Roman"/>
      <w:sz w:val="26"/>
      <w:szCs w:val="26"/>
      <w:shd w:val="clear" w:color="auto" w:fill="FFFFFF"/>
    </w:rPr>
  </w:style>
  <w:style w:type="character" w:customStyle="1" w:styleId="120">
    <w:name w:val="Заголовок №1 (2)_"/>
    <w:basedOn w:val="a3"/>
    <w:link w:val="121"/>
    <w:rsid w:val="00BE7B96"/>
    <w:rPr>
      <w:sz w:val="25"/>
      <w:szCs w:val="25"/>
      <w:shd w:val="clear" w:color="auto" w:fill="FFFFFF"/>
    </w:rPr>
  </w:style>
  <w:style w:type="paragraph" w:customStyle="1" w:styleId="121">
    <w:name w:val="Заголовок №1 (2)"/>
    <w:basedOn w:val="a2"/>
    <w:link w:val="120"/>
    <w:rsid w:val="00BE7B96"/>
    <w:pPr>
      <w:shd w:val="clear" w:color="auto" w:fill="FFFFFF"/>
      <w:spacing w:before="600" w:line="322" w:lineRule="exact"/>
      <w:jc w:val="center"/>
      <w:outlineLvl w:val="0"/>
    </w:pPr>
    <w:rPr>
      <w:rFonts w:asciiTheme="minorHAnsi" w:eastAsiaTheme="minorHAnsi" w:hAnsiTheme="minorHAnsi" w:cstheme="minorBidi"/>
      <w:sz w:val="25"/>
      <w:szCs w:val="25"/>
      <w:lang w:eastAsia="en-US"/>
    </w:rPr>
  </w:style>
  <w:style w:type="character" w:customStyle="1" w:styleId="Candara75pt">
    <w:name w:val="Основной текст + Candara;7;5 pt"/>
    <w:basedOn w:val="afff4"/>
    <w:rsid w:val="00BE7B96"/>
    <w:rPr>
      <w:rFonts w:ascii="Candara" w:eastAsia="Candara" w:hAnsi="Candara" w:cs="Candara"/>
      <w:b w:val="0"/>
      <w:bCs w:val="0"/>
      <w:i w:val="0"/>
      <w:iCs w:val="0"/>
      <w:smallCaps w:val="0"/>
      <w:strike w:val="0"/>
      <w:spacing w:val="0"/>
      <w:sz w:val="15"/>
      <w:szCs w:val="15"/>
      <w:shd w:val="clear" w:color="auto" w:fill="FFFFFF"/>
      <w:lang w:val="en-US"/>
    </w:rPr>
  </w:style>
  <w:style w:type="character" w:customStyle="1" w:styleId="44">
    <w:name w:val="Основной текст (4)_"/>
    <w:basedOn w:val="a3"/>
    <w:link w:val="45"/>
    <w:rsid w:val="00BE7B96"/>
    <w:rPr>
      <w:sz w:val="13"/>
      <w:szCs w:val="13"/>
      <w:shd w:val="clear" w:color="auto" w:fill="FFFFFF"/>
    </w:rPr>
  </w:style>
  <w:style w:type="paragraph" w:customStyle="1" w:styleId="45">
    <w:name w:val="Основной текст (4)"/>
    <w:basedOn w:val="a2"/>
    <w:link w:val="44"/>
    <w:rsid w:val="00BE7B96"/>
    <w:pPr>
      <w:shd w:val="clear" w:color="auto" w:fill="FFFFFF"/>
      <w:spacing w:before="240" w:line="0" w:lineRule="atLeast"/>
      <w:jc w:val="center"/>
    </w:pPr>
    <w:rPr>
      <w:rFonts w:asciiTheme="minorHAnsi" w:eastAsiaTheme="minorHAnsi" w:hAnsiTheme="minorHAnsi" w:cstheme="minorBidi"/>
      <w:sz w:val="13"/>
      <w:szCs w:val="13"/>
      <w:lang w:eastAsia="en-US"/>
    </w:rPr>
  </w:style>
  <w:style w:type="character" w:customStyle="1" w:styleId="0pt">
    <w:name w:val="Основной текст + Интервал 0 pt"/>
    <w:basedOn w:val="afff4"/>
    <w:rsid w:val="00BE7B96"/>
    <w:rPr>
      <w:rFonts w:ascii="Times New Roman" w:eastAsia="Times New Roman" w:hAnsi="Times New Roman" w:cs="Times New Roman"/>
      <w:spacing w:val="-10"/>
      <w:sz w:val="25"/>
      <w:szCs w:val="25"/>
      <w:shd w:val="clear" w:color="auto" w:fill="FFFFFF"/>
    </w:rPr>
  </w:style>
  <w:style w:type="paragraph" w:customStyle="1" w:styleId="3b">
    <w:name w:val="Основной текст3"/>
    <w:basedOn w:val="a2"/>
    <w:rsid w:val="00BE7B96"/>
    <w:pPr>
      <w:shd w:val="clear" w:color="auto" w:fill="FFFFFF"/>
      <w:spacing w:line="322" w:lineRule="exact"/>
    </w:pPr>
    <w:rPr>
      <w:sz w:val="25"/>
      <w:szCs w:val="25"/>
    </w:rPr>
  </w:style>
  <w:style w:type="character" w:customStyle="1" w:styleId="83">
    <w:name w:val="Основной текст (8)"/>
    <w:basedOn w:val="a3"/>
    <w:rsid w:val="00BE7B96"/>
    <w:rPr>
      <w:rFonts w:ascii="Batang" w:eastAsia="Batang" w:hAnsi="Batang" w:cs="Batang"/>
      <w:b w:val="0"/>
      <w:bCs w:val="0"/>
      <w:i w:val="0"/>
      <w:iCs w:val="0"/>
      <w:smallCaps w:val="0"/>
      <w:strike w:val="0"/>
      <w:spacing w:val="0"/>
      <w:sz w:val="22"/>
      <w:szCs w:val="22"/>
      <w:u w:val="single"/>
    </w:rPr>
  </w:style>
  <w:style w:type="character" w:customStyle="1" w:styleId="93">
    <w:name w:val="Основной текст (9)_"/>
    <w:basedOn w:val="a3"/>
    <w:link w:val="94"/>
    <w:rsid w:val="00BE7B96"/>
    <w:rPr>
      <w:rFonts w:ascii="Batang" w:eastAsia="Batang" w:hAnsi="Batang" w:cs="Batang"/>
      <w:spacing w:val="10"/>
      <w:sz w:val="10"/>
      <w:szCs w:val="10"/>
      <w:shd w:val="clear" w:color="auto" w:fill="FFFFFF"/>
      <w:lang w:val="en-US"/>
    </w:rPr>
  </w:style>
  <w:style w:type="paragraph" w:customStyle="1" w:styleId="94">
    <w:name w:val="Основной текст (9)"/>
    <w:basedOn w:val="a2"/>
    <w:link w:val="93"/>
    <w:rsid w:val="00BE7B96"/>
    <w:pPr>
      <w:shd w:val="clear" w:color="auto" w:fill="FFFFFF"/>
      <w:spacing w:after="480" w:line="178" w:lineRule="exact"/>
    </w:pPr>
    <w:rPr>
      <w:rFonts w:ascii="Batang" w:eastAsia="Batang" w:hAnsi="Batang" w:cs="Batang"/>
      <w:spacing w:val="10"/>
      <w:sz w:val="10"/>
      <w:szCs w:val="10"/>
      <w:lang w:val="en-US" w:eastAsia="en-US"/>
    </w:rPr>
  </w:style>
  <w:style w:type="character" w:customStyle="1" w:styleId="9FranklinGothicMedium7pt0pt">
    <w:name w:val="Основной текст (9) + Franklin Gothic Medium;7 pt;Интервал 0 pt"/>
    <w:basedOn w:val="93"/>
    <w:rsid w:val="00BE7B96"/>
    <w:rPr>
      <w:rFonts w:ascii="Franklin Gothic Medium" w:eastAsia="Franklin Gothic Medium" w:hAnsi="Franklin Gothic Medium" w:cs="Franklin Gothic Medium"/>
      <w:spacing w:val="0"/>
      <w:sz w:val="14"/>
      <w:szCs w:val="14"/>
      <w:shd w:val="clear" w:color="auto" w:fill="FFFFFF"/>
      <w:lang w:val="en-US"/>
    </w:rPr>
  </w:style>
  <w:style w:type="character" w:customStyle="1" w:styleId="7-1pt">
    <w:name w:val="Основной текст (7) + Интервал -1 pt"/>
    <w:basedOn w:val="a3"/>
    <w:rsid w:val="00BE7B96"/>
    <w:rPr>
      <w:rFonts w:ascii="Batang" w:eastAsia="Batang" w:hAnsi="Batang" w:cs="Batang"/>
      <w:b w:val="0"/>
      <w:bCs w:val="0"/>
      <w:i w:val="0"/>
      <w:iCs w:val="0"/>
      <w:smallCaps w:val="0"/>
      <w:strike w:val="0"/>
      <w:spacing w:val="-20"/>
      <w:sz w:val="22"/>
      <w:szCs w:val="22"/>
    </w:rPr>
  </w:style>
  <w:style w:type="character" w:customStyle="1" w:styleId="73">
    <w:name w:val="Основной текст (7)"/>
    <w:basedOn w:val="a3"/>
    <w:rsid w:val="00BE7B96"/>
    <w:rPr>
      <w:rFonts w:ascii="Batang" w:eastAsia="Batang" w:hAnsi="Batang" w:cs="Batang"/>
      <w:b w:val="0"/>
      <w:bCs w:val="0"/>
      <w:i w:val="0"/>
      <w:iCs w:val="0"/>
      <w:smallCaps w:val="0"/>
      <w:strike w:val="0"/>
      <w:spacing w:val="0"/>
      <w:sz w:val="22"/>
      <w:szCs w:val="22"/>
    </w:rPr>
  </w:style>
  <w:style w:type="character" w:customStyle="1" w:styleId="101">
    <w:name w:val="Основной текст (10)_"/>
    <w:basedOn w:val="a3"/>
    <w:link w:val="102"/>
    <w:rsid w:val="00BE7B96"/>
    <w:rPr>
      <w:rFonts w:ascii="Franklin Gothic Medium" w:eastAsia="Franklin Gothic Medium" w:hAnsi="Franklin Gothic Medium" w:cs="Franklin Gothic Medium"/>
      <w:sz w:val="14"/>
      <w:szCs w:val="14"/>
      <w:shd w:val="clear" w:color="auto" w:fill="FFFFFF"/>
      <w:lang w:val="en-US"/>
    </w:rPr>
  </w:style>
  <w:style w:type="paragraph" w:customStyle="1" w:styleId="102">
    <w:name w:val="Основной текст (10)"/>
    <w:basedOn w:val="a2"/>
    <w:link w:val="101"/>
    <w:rsid w:val="00BE7B96"/>
    <w:pPr>
      <w:shd w:val="clear" w:color="auto" w:fill="FFFFFF"/>
      <w:spacing w:after="480" w:line="0" w:lineRule="atLeast"/>
    </w:pPr>
    <w:rPr>
      <w:rFonts w:ascii="Franklin Gothic Medium" w:eastAsia="Franklin Gothic Medium" w:hAnsi="Franklin Gothic Medium" w:cs="Franklin Gothic Medium"/>
      <w:sz w:val="14"/>
      <w:szCs w:val="14"/>
      <w:lang w:val="en-US" w:eastAsia="en-US"/>
    </w:rPr>
  </w:style>
  <w:style w:type="character" w:customStyle="1" w:styleId="74">
    <w:name w:val="Основной текст (7)_"/>
    <w:basedOn w:val="a3"/>
    <w:rsid w:val="00BE7B96"/>
    <w:rPr>
      <w:rFonts w:ascii="Batang" w:eastAsia="Batang" w:hAnsi="Batang" w:cs="Batang"/>
      <w:b w:val="0"/>
      <w:bCs w:val="0"/>
      <w:i w:val="0"/>
      <w:iCs w:val="0"/>
      <w:smallCaps w:val="0"/>
      <w:strike w:val="0"/>
      <w:spacing w:val="0"/>
      <w:sz w:val="22"/>
      <w:szCs w:val="22"/>
    </w:rPr>
  </w:style>
  <w:style w:type="character" w:customStyle="1" w:styleId="7TimesNewRoman13pt">
    <w:name w:val="Основной текст (7) + Times New Roman;13 pt"/>
    <w:basedOn w:val="74"/>
    <w:rsid w:val="00BE7B96"/>
    <w:rPr>
      <w:rFonts w:ascii="Times New Roman" w:eastAsia="Times New Roman" w:hAnsi="Times New Roman" w:cs="Times New Roman"/>
      <w:b w:val="0"/>
      <w:bCs w:val="0"/>
      <w:i w:val="0"/>
      <w:iCs w:val="0"/>
      <w:smallCaps w:val="0"/>
      <w:strike w:val="0"/>
      <w:spacing w:val="0"/>
      <w:sz w:val="26"/>
      <w:szCs w:val="26"/>
    </w:rPr>
  </w:style>
  <w:style w:type="character" w:customStyle="1" w:styleId="115">
    <w:name w:val="Основной текст (11)_"/>
    <w:basedOn w:val="a3"/>
    <w:rsid w:val="00BE7B96"/>
    <w:rPr>
      <w:rFonts w:ascii="Tahoma" w:eastAsia="Tahoma" w:hAnsi="Tahoma" w:cs="Tahoma"/>
      <w:b w:val="0"/>
      <w:bCs w:val="0"/>
      <w:i w:val="0"/>
      <w:iCs w:val="0"/>
      <w:smallCaps w:val="0"/>
      <w:strike w:val="0"/>
      <w:spacing w:val="0"/>
      <w:w w:val="100"/>
      <w:sz w:val="11"/>
      <w:szCs w:val="11"/>
    </w:rPr>
  </w:style>
  <w:style w:type="character" w:customStyle="1" w:styleId="84">
    <w:name w:val="Основной текст (8)_"/>
    <w:basedOn w:val="a3"/>
    <w:rsid w:val="00BE7B96"/>
    <w:rPr>
      <w:rFonts w:ascii="Batang" w:eastAsia="Batang" w:hAnsi="Batang" w:cs="Batang"/>
      <w:b w:val="0"/>
      <w:bCs w:val="0"/>
      <w:i w:val="0"/>
      <w:iCs w:val="0"/>
      <w:smallCaps w:val="0"/>
      <w:strike w:val="0"/>
      <w:spacing w:val="0"/>
      <w:sz w:val="22"/>
      <w:szCs w:val="22"/>
    </w:rPr>
  </w:style>
  <w:style w:type="character" w:customStyle="1" w:styleId="8TimesNewRoman13pt">
    <w:name w:val="Основной текст (8) + Times New Roman;13 pt"/>
    <w:basedOn w:val="84"/>
    <w:rsid w:val="00BE7B96"/>
    <w:rPr>
      <w:rFonts w:ascii="Times New Roman" w:eastAsia="Times New Roman" w:hAnsi="Times New Roman" w:cs="Times New Roman"/>
      <w:b w:val="0"/>
      <w:bCs w:val="0"/>
      <w:i w:val="0"/>
      <w:iCs w:val="0"/>
      <w:smallCaps w:val="0"/>
      <w:strike w:val="0"/>
      <w:spacing w:val="0"/>
      <w:sz w:val="26"/>
      <w:szCs w:val="26"/>
    </w:rPr>
  </w:style>
  <w:style w:type="character" w:customStyle="1" w:styleId="8TimesNewRoman13pt-1pt">
    <w:name w:val="Основной текст (8) + Times New Roman;13 pt;Интервал -1 pt"/>
    <w:basedOn w:val="84"/>
    <w:rsid w:val="00BE7B96"/>
    <w:rPr>
      <w:rFonts w:ascii="Times New Roman" w:eastAsia="Times New Roman" w:hAnsi="Times New Roman" w:cs="Times New Roman"/>
      <w:b w:val="0"/>
      <w:bCs w:val="0"/>
      <w:i w:val="0"/>
      <w:iCs w:val="0"/>
      <w:smallCaps w:val="0"/>
      <w:strike w:val="0"/>
      <w:spacing w:val="-20"/>
      <w:sz w:val="26"/>
      <w:szCs w:val="26"/>
    </w:rPr>
  </w:style>
  <w:style w:type="character" w:customStyle="1" w:styleId="8TimesNewRoman13pt3pt">
    <w:name w:val="Основной текст (8) + Times New Roman;13 pt;Интервал 3 pt"/>
    <w:basedOn w:val="84"/>
    <w:rsid w:val="00BE7B96"/>
    <w:rPr>
      <w:rFonts w:ascii="Times New Roman" w:eastAsia="Times New Roman" w:hAnsi="Times New Roman" w:cs="Times New Roman"/>
      <w:b w:val="0"/>
      <w:bCs w:val="0"/>
      <w:i w:val="0"/>
      <w:iCs w:val="0"/>
      <w:smallCaps w:val="0"/>
      <w:strike w:val="0"/>
      <w:spacing w:val="60"/>
      <w:sz w:val="26"/>
      <w:szCs w:val="26"/>
    </w:rPr>
  </w:style>
  <w:style w:type="character" w:customStyle="1" w:styleId="116">
    <w:name w:val="Основной текст (11)"/>
    <w:basedOn w:val="115"/>
    <w:rsid w:val="00BE7B96"/>
    <w:rPr>
      <w:rFonts w:ascii="Tahoma" w:eastAsia="Tahoma" w:hAnsi="Tahoma" w:cs="Tahoma"/>
      <w:b w:val="0"/>
      <w:bCs w:val="0"/>
      <w:i w:val="0"/>
      <w:iCs w:val="0"/>
      <w:smallCaps w:val="0"/>
      <w:strike w:val="0"/>
      <w:spacing w:val="0"/>
      <w:w w:val="100"/>
      <w:sz w:val="11"/>
      <w:szCs w:val="11"/>
      <w:u w:val="single"/>
    </w:rPr>
  </w:style>
  <w:style w:type="character" w:customStyle="1" w:styleId="122">
    <w:name w:val="Основной текст (12)"/>
    <w:basedOn w:val="a3"/>
    <w:rsid w:val="00BE7B96"/>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130">
    <w:name w:val="Заголовок №1 (3)_"/>
    <w:basedOn w:val="a3"/>
    <w:link w:val="131"/>
    <w:rsid w:val="00BE7B96"/>
    <w:rPr>
      <w:rFonts w:ascii="Trebuchet MS" w:eastAsia="Trebuchet MS" w:hAnsi="Trebuchet MS" w:cs="Trebuchet MS"/>
      <w:spacing w:val="-20"/>
      <w:sz w:val="28"/>
      <w:szCs w:val="28"/>
      <w:shd w:val="clear" w:color="auto" w:fill="FFFFFF"/>
    </w:rPr>
  </w:style>
  <w:style w:type="paragraph" w:customStyle="1" w:styleId="131">
    <w:name w:val="Заголовок №1 (3)"/>
    <w:basedOn w:val="a2"/>
    <w:link w:val="130"/>
    <w:rsid w:val="00BE7B96"/>
    <w:pPr>
      <w:shd w:val="clear" w:color="auto" w:fill="FFFFFF"/>
      <w:spacing w:before="240" w:line="0" w:lineRule="atLeast"/>
      <w:outlineLvl w:val="0"/>
    </w:pPr>
    <w:rPr>
      <w:rFonts w:ascii="Trebuchet MS" w:eastAsia="Trebuchet MS" w:hAnsi="Trebuchet MS" w:cs="Trebuchet MS"/>
      <w:spacing w:val="-20"/>
      <w:sz w:val="28"/>
      <w:szCs w:val="28"/>
      <w:lang w:eastAsia="en-US"/>
    </w:rPr>
  </w:style>
  <w:style w:type="character" w:customStyle="1" w:styleId="13-1pt">
    <w:name w:val="Заголовок №1 (3) + Интервал -1 pt"/>
    <w:basedOn w:val="130"/>
    <w:rsid w:val="00BE7B96"/>
    <w:rPr>
      <w:rFonts w:ascii="Trebuchet MS" w:eastAsia="Trebuchet MS" w:hAnsi="Trebuchet MS" w:cs="Trebuchet MS"/>
      <w:spacing w:val="-30"/>
      <w:sz w:val="28"/>
      <w:szCs w:val="28"/>
      <w:shd w:val="clear" w:color="auto" w:fill="FFFFFF"/>
    </w:rPr>
  </w:style>
  <w:style w:type="character" w:customStyle="1" w:styleId="12Candara95pt">
    <w:name w:val="Основной текст (12) + Candara;9;5 pt"/>
    <w:basedOn w:val="a3"/>
    <w:rsid w:val="00BE7B96"/>
    <w:rPr>
      <w:rFonts w:ascii="Candara" w:eastAsia="Candara" w:hAnsi="Candara" w:cs="Candara"/>
      <w:b w:val="0"/>
      <w:bCs w:val="0"/>
      <w:i w:val="0"/>
      <w:iCs w:val="0"/>
      <w:smallCaps w:val="0"/>
      <w:strike w:val="0"/>
      <w:spacing w:val="0"/>
      <w:sz w:val="19"/>
      <w:szCs w:val="19"/>
      <w:lang w:val="en-US"/>
    </w:rPr>
  </w:style>
  <w:style w:type="character" w:customStyle="1" w:styleId="122pt">
    <w:name w:val="Основной текст (12) + Интервал 2 pt"/>
    <w:basedOn w:val="a3"/>
    <w:rsid w:val="00BE7B96"/>
    <w:rPr>
      <w:rFonts w:ascii="Times New Roman" w:eastAsia="Times New Roman" w:hAnsi="Times New Roman" w:cs="Times New Roman"/>
      <w:b w:val="0"/>
      <w:bCs w:val="0"/>
      <w:i w:val="0"/>
      <w:iCs w:val="0"/>
      <w:smallCaps w:val="0"/>
      <w:strike w:val="0"/>
      <w:spacing w:val="50"/>
      <w:sz w:val="26"/>
      <w:szCs w:val="26"/>
    </w:rPr>
  </w:style>
  <w:style w:type="character" w:customStyle="1" w:styleId="132">
    <w:name w:val="Основной текст (13)"/>
    <w:basedOn w:val="a3"/>
    <w:rsid w:val="00BE7B96"/>
    <w:rPr>
      <w:rFonts w:ascii="Batang" w:eastAsia="Batang" w:hAnsi="Batang" w:cs="Batang"/>
      <w:b w:val="0"/>
      <w:bCs w:val="0"/>
      <w:i w:val="0"/>
      <w:iCs w:val="0"/>
      <w:smallCaps w:val="0"/>
      <w:strike w:val="0"/>
      <w:spacing w:val="0"/>
      <w:sz w:val="23"/>
      <w:szCs w:val="23"/>
      <w:u w:val="single"/>
      <w:lang w:val="en-US"/>
    </w:rPr>
  </w:style>
  <w:style w:type="character" w:customStyle="1" w:styleId="132pt">
    <w:name w:val="Основной текст (13) + Интервал 2 pt"/>
    <w:basedOn w:val="a3"/>
    <w:rsid w:val="00BE7B96"/>
    <w:rPr>
      <w:rFonts w:ascii="Batang" w:eastAsia="Batang" w:hAnsi="Batang" w:cs="Batang"/>
      <w:b w:val="0"/>
      <w:bCs w:val="0"/>
      <w:i w:val="0"/>
      <w:iCs w:val="0"/>
      <w:smallCaps w:val="0"/>
      <w:strike w:val="0"/>
      <w:spacing w:val="40"/>
      <w:sz w:val="23"/>
      <w:szCs w:val="23"/>
      <w:u w:val="single"/>
    </w:rPr>
  </w:style>
  <w:style w:type="character" w:customStyle="1" w:styleId="140">
    <w:name w:val="Основной текст (14)_"/>
    <w:basedOn w:val="a3"/>
    <w:link w:val="141"/>
    <w:rsid w:val="00BE7B96"/>
    <w:rPr>
      <w:rFonts w:ascii="Arial Unicode MS" w:eastAsia="Arial Unicode MS" w:hAnsi="Arial Unicode MS" w:cs="Arial Unicode MS"/>
      <w:sz w:val="11"/>
      <w:szCs w:val="11"/>
      <w:shd w:val="clear" w:color="auto" w:fill="FFFFFF"/>
      <w:lang w:val="en-US"/>
    </w:rPr>
  </w:style>
  <w:style w:type="paragraph" w:customStyle="1" w:styleId="141">
    <w:name w:val="Основной текст (14)"/>
    <w:basedOn w:val="a2"/>
    <w:link w:val="140"/>
    <w:rsid w:val="00BE7B96"/>
    <w:pPr>
      <w:shd w:val="clear" w:color="auto" w:fill="FFFFFF"/>
      <w:spacing w:after="420" w:line="173" w:lineRule="exact"/>
    </w:pPr>
    <w:rPr>
      <w:rFonts w:ascii="Arial Unicode MS" w:eastAsia="Arial Unicode MS" w:hAnsi="Arial Unicode MS" w:cs="Arial Unicode MS"/>
      <w:sz w:val="11"/>
      <w:szCs w:val="11"/>
      <w:lang w:val="en-US" w:eastAsia="en-US"/>
    </w:rPr>
  </w:style>
  <w:style w:type="character" w:customStyle="1" w:styleId="124pt">
    <w:name w:val="Основной текст (12) + 4 pt;Курсив"/>
    <w:basedOn w:val="a3"/>
    <w:rsid w:val="00BE7B96"/>
    <w:rPr>
      <w:rFonts w:ascii="Times New Roman" w:eastAsia="Times New Roman" w:hAnsi="Times New Roman" w:cs="Times New Roman"/>
      <w:b w:val="0"/>
      <w:bCs w:val="0"/>
      <w:i/>
      <w:iCs/>
      <w:smallCaps w:val="0"/>
      <w:strike w:val="0"/>
      <w:spacing w:val="0"/>
      <w:sz w:val="8"/>
      <w:szCs w:val="8"/>
      <w:u w:val="single"/>
    </w:rPr>
  </w:style>
  <w:style w:type="character" w:customStyle="1" w:styleId="12115pt">
    <w:name w:val="Основной текст (12) + 11;5 pt"/>
    <w:basedOn w:val="a3"/>
    <w:rsid w:val="00BE7B96"/>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142">
    <w:name w:val="Заголовок №1 (4)_"/>
    <w:basedOn w:val="a3"/>
    <w:link w:val="143"/>
    <w:rsid w:val="00BE7B96"/>
    <w:rPr>
      <w:sz w:val="26"/>
      <w:szCs w:val="26"/>
      <w:shd w:val="clear" w:color="auto" w:fill="FFFFFF"/>
    </w:rPr>
  </w:style>
  <w:style w:type="paragraph" w:customStyle="1" w:styleId="143">
    <w:name w:val="Заголовок №1 (4)"/>
    <w:basedOn w:val="a2"/>
    <w:link w:val="142"/>
    <w:rsid w:val="00BE7B96"/>
    <w:pPr>
      <w:shd w:val="clear" w:color="auto" w:fill="FFFFFF"/>
      <w:spacing w:line="0" w:lineRule="atLeast"/>
      <w:outlineLvl w:val="0"/>
    </w:pPr>
    <w:rPr>
      <w:rFonts w:asciiTheme="minorHAnsi" w:eastAsiaTheme="minorHAnsi" w:hAnsiTheme="minorHAnsi" w:cstheme="minorBidi"/>
      <w:sz w:val="26"/>
      <w:szCs w:val="26"/>
      <w:lang w:eastAsia="en-US"/>
    </w:rPr>
  </w:style>
  <w:style w:type="character" w:customStyle="1" w:styleId="143pt">
    <w:name w:val="Заголовок №1 (4) + Интервал 3 pt"/>
    <w:basedOn w:val="142"/>
    <w:rsid w:val="00BE7B96"/>
    <w:rPr>
      <w:spacing w:val="60"/>
      <w:sz w:val="26"/>
      <w:szCs w:val="26"/>
      <w:shd w:val="clear" w:color="auto" w:fill="FFFFFF"/>
    </w:rPr>
  </w:style>
  <w:style w:type="character" w:customStyle="1" w:styleId="123pt">
    <w:name w:val="Основной текст (12) + Интервал 3 pt"/>
    <w:basedOn w:val="a3"/>
    <w:rsid w:val="00BE7B96"/>
    <w:rPr>
      <w:rFonts w:ascii="Times New Roman" w:eastAsia="Times New Roman" w:hAnsi="Times New Roman" w:cs="Times New Roman"/>
      <w:b w:val="0"/>
      <w:bCs w:val="0"/>
      <w:i w:val="0"/>
      <w:iCs w:val="0"/>
      <w:smallCaps w:val="0"/>
      <w:strike w:val="0"/>
      <w:spacing w:val="60"/>
      <w:sz w:val="26"/>
      <w:szCs w:val="26"/>
    </w:rPr>
  </w:style>
  <w:style w:type="character" w:customStyle="1" w:styleId="151">
    <w:name w:val="Основной текст (15)_"/>
    <w:basedOn w:val="a3"/>
    <w:link w:val="152"/>
    <w:rsid w:val="00BE7B96"/>
    <w:rPr>
      <w:rFonts w:ascii="Tahoma" w:eastAsia="Tahoma" w:hAnsi="Tahoma" w:cs="Tahoma"/>
      <w:sz w:val="12"/>
      <w:szCs w:val="12"/>
      <w:shd w:val="clear" w:color="auto" w:fill="FFFFFF"/>
    </w:rPr>
  </w:style>
  <w:style w:type="paragraph" w:customStyle="1" w:styleId="152">
    <w:name w:val="Основной текст (15)"/>
    <w:basedOn w:val="a2"/>
    <w:link w:val="151"/>
    <w:rsid w:val="00BE7B96"/>
    <w:pPr>
      <w:shd w:val="clear" w:color="auto" w:fill="FFFFFF"/>
      <w:spacing w:after="420" w:line="0" w:lineRule="atLeast"/>
    </w:pPr>
    <w:rPr>
      <w:rFonts w:ascii="Tahoma" w:eastAsia="Tahoma" w:hAnsi="Tahoma" w:cs="Tahoma"/>
      <w:sz w:val="12"/>
      <w:szCs w:val="12"/>
      <w:lang w:eastAsia="en-US"/>
    </w:rPr>
  </w:style>
  <w:style w:type="character" w:customStyle="1" w:styleId="12-1pt">
    <w:name w:val="Основной текст (12) + Интервал -1 pt"/>
    <w:basedOn w:val="a3"/>
    <w:rsid w:val="00BE7B96"/>
    <w:rPr>
      <w:rFonts w:ascii="Times New Roman" w:eastAsia="Times New Roman" w:hAnsi="Times New Roman" w:cs="Times New Roman"/>
      <w:b w:val="0"/>
      <w:bCs w:val="0"/>
      <w:i w:val="0"/>
      <w:iCs w:val="0"/>
      <w:smallCaps w:val="0"/>
      <w:strike w:val="0"/>
      <w:spacing w:val="-20"/>
      <w:sz w:val="26"/>
      <w:szCs w:val="26"/>
      <w:lang w:val="en-US"/>
    </w:rPr>
  </w:style>
  <w:style w:type="character" w:customStyle="1" w:styleId="123">
    <w:name w:val="Основной текст (12)_"/>
    <w:basedOn w:val="a3"/>
    <w:rsid w:val="00BE7B96"/>
    <w:rPr>
      <w:rFonts w:ascii="Times New Roman" w:eastAsia="Times New Roman" w:hAnsi="Times New Roman" w:cs="Times New Roman"/>
      <w:sz w:val="26"/>
      <w:szCs w:val="26"/>
      <w:shd w:val="clear" w:color="auto" w:fill="FFFFFF"/>
    </w:rPr>
  </w:style>
  <w:style w:type="character" w:customStyle="1" w:styleId="160">
    <w:name w:val="Основной текст (16)_"/>
    <w:basedOn w:val="a3"/>
    <w:link w:val="161"/>
    <w:rsid w:val="00BE7B96"/>
    <w:rPr>
      <w:sz w:val="26"/>
      <w:szCs w:val="26"/>
      <w:shd w:val="clear" w:color="auto" w:fill="FFFFFF"/>
    </w:rPr>
  </w:style>
  <w:style w:type="paragraph" w:customStyle="1" w:styleId="161">
    <w:name w:val="Основной текст (16)"/>
    <w:basedOn w:val="a2"/>
    <w:link w:val="160"/>
    <w:rsid w:val="00BE7B96"/>
    <w:pPr>
      <w:shd w:val="clear" w:color="auto" w:fill="FFFFFF"/>
      <w:spacing w:before="120" w:line="389" w:lineRule="exact"/>
      <w:jc w:val="both"/>
    </w:pPr>
    <w:rPr>
      <w:rFonts w:asciiTheme="minorHAnsi" w:eastAsiaTheme="minorHAnsi" w:hAnsiTheme="minorHAnsi" w:cstheme="minorBidi"/>
      <w:sz w:val="26"/>
      <w:szCs w:val="26"/>
      <w:lang w:eastAsia="en-US"/>
    </w:rPr>
  </w:style>
  <w:style w:type="character" w:customStyle="1" w:styleId="171">
    <w:name w:val="Основной текст (17)_"/>
    <w:basedOn w:val="a3"/>
    <w:link w:val="172"/>
    <w:rsid w:val="00BE7B96"/>
    <w:rPr>
      <w:sz w:val="14"/>
      <w:szCs w:val="14"/>
      <w:shd w:val="clear" w:color="auto" w:fill="FFFFFF"/>
    </w:rPr>
  </w:style>
  <w:style w:type="paragraph" w:customStyle="1" w:styleId="172">
    <w:name w:val="Основной текст (17)"/>
    <w:basedOn w:val="a2"/>
    <w:link w:val="171"/>
    <w:rsid w:val="00BE7B96"/>
    <w:pPr>
      <w:shd w:val="clear" w:color="auto" w:fill="FFFFFF"/>
      <w:spacing w:after="660" w:line="0" w:lineRule="atLeast"/>
    </w:pPr>
    <w:rPr>
      <w:rFonts w:asciiTheme="minorHAnsi" w:eastAsiaTheme="minorHAnsi" w:hAnsiTheme="minorHAnsi" w:cstheme="minorBidi"/>
      <w:sz w:val="14"/>
      <w:szCs w:val="14"/>
      <w:lang w:eastAsia="en-US"/>
    </w:rPr>
  </w:style>
  <w:style w:type="character" w:customStyle="1" w:styleId="12Batang115pt">
    <w:name w:val="Основной текст (12) + Batang;11;5 pt"/>
    <w:basedOn w:val="123"/>
    <w:rsid w:val="00BE7B96"/>
    <w:rPr>
      <w:rFonts w:ascii="Batang" w:eastAsia="Batang" w:hAnsi="Batang" w:cs="Batang"/>
      <w:sz w:val="23"/>
      <w:szCs w:val="23"/>
      <w:shd w:val="clear" w:color="auto" w:fill="FFFFFF"/>
    </w:rPr>
  </w:style>
  <w:style w:type="character" w:customStyle="1" w:styleId="7TimesNewRoman5pt">
    <w:name w:val="Основной текст (7) + Times New Roman;5 pt;Малые прописные"/>
    <w:basedOn w:val="74"/>
    <w:rsid w:val="00BE7B96"/>
    <w:rPr>
      <w:rFonts w:ascii="Times New Roman" w:eastAsia="Times New Roman" w:hAnsi="Times New Roman" w:cs="Times New Roman"/>
      <w:b w:val="0"/>
      <w:bCs w:val="0"/>
      <w:i w:val="0"/>
      <w:iCs w:val="0"/>
      <w:smallCaps/>
      <w:strike w:val="0"/>
      <w:spacing w:val="0"/>
      <w:sz w:val="10"/>
      <w:szCs w:val="10"/>
    </w:rPr>
  </w:style>
  <w:style w:type="character" w:customStyle="1" w:styleId="8TimesNewRoman125pt0pt">
    <w:name w:val="Основной текст (8) + Times New Roman;12;5 pt;Интервал 0 pt"/>
    <w:basedOn w:val="84"/>
    <w:rsid w:val="00BE7B96"/>
    <w:rPr>
      <w:rFonts w:ascii="Times New Roman" w:eastAsia="Times New Roman" w:hAnsi="Times New Roman" w:cs="Times New Roman"/>
      <w:b w:val="0"/>
      <w:bCs w:val="0"/>
      <w:i w:val="0"/>
      <w:iCs w:val="0"/>
      <w:smallCaps w:val="0"/>
      <w:strike w:val="0"/>
      <w:spacing w:val="10"/>
      <w:sz w:val="25"/>
      <w:szCs w:val="25"/>
      <w:u w:val="single"/>
    </w:rPr>
  </w:style>
  <w:style w:type="character" w:customStyle="1" w:styleId="190">
    <w:name w:val="Основной текст (19)_"/>
    <w:basedOn w:val="a3"/>
    <w:link w:val="191"/>
    <w:rsid w:val="00BE7B96"/>
    <w:rPr>
      <w:rFonts w:ascii="Lucida Sans Unicode" w:eastAsia="Lucida Sans Unicode" w:hAnsi="Lucida Sans Unicode" w:cs="Lucida Sans Unicode"/>
      <w:sz w:val="12"/>
      <w:szCs w:val="12"/>
      <w:shd w:val="clear" w:color="auto" w:fill="FFFFFF"/>
      <w:lang w:val="en-US"/>
    </w:rPr>
  </w:style>
  <w:style w:type="paragraph" w:customStyle="1" w:styleId="191">
    <w:name w:val="Основной текст (19)"/>
    <w:basedOn w:val="a2"/>
    <w:link w:val="190"/>
    <w:rsid w:val="00BE7B96"/>
    <w:pPr>
      <w:shd w:val="clear" w:color="auto" w:fill="FFFFFF"/>
      <w:spacing w:after="480" w:line="0" w:lineRule="atLeast"/>
    </w:pPr>
    <w:rPr>
      <w:rFonts w:ascii="Lucida Sans Unicode" w:eastAsia="Lucida Sans Unicode" w:hAnsi="Lucida Sans Unicode" w:cs="Lucida Sans Unicode"/>
      <w:sz w:val="12"/>
      <w:szCs w:val="12"/>
      <w:lang w:val="en-US" w:eastAsia="en-US"/>
    </w:rPr>
  </w:style>
  <w:style w:type="character" w:customStyle="1" w:styleId="1pt">
    <w:name w:val="Основной текст + Интервал 1 pt"/>
    <w:basedOn w:val="afff4"/>
    <w:rsid w:val="00BE7B96"/>
    <w:rPr>
      <w:rFonts w:ascii="Times New Roman" w:eastAsia="Times New Roman" w:hAnsi="Times New Roman" w:cs="Times New Roman"/>
      <w:b w:val="0"/>
      <w:bCs w:val="0"/>
      <w:i w:val="0"/>
      <w:iCs w:val="0"/>
      <w:smallCaps w:val="0"/>
      <w:strike w:val="0"/>
      <w:spacing w:val="30"/>
      <w:sz w:val="25"/>
      <w:szCs w:val="25"/>
      <w:shd w:val="clear" w:color="auto" w:fill="FFFFFF"/>
    </w:rPr>
  </w:style>
  <w:style w:type="character" w:customStyle="1" w:styleId="8TimesNewRoman125pt2pt">
    <w:name w:val="Основной текст (8) + Times New Roman;12;5 pt;Интервал 2 pt"/>
    <w:basedOn w:val="84"/>
    <w:rsid w:val="00BE7B96"/>
    <w:rPr>
      <w:rFonts w:ascii="Times New Roman" w:eastAsia="Times New Roman" w:hAnsi="Times New Roman" w:cs="Times New Roman"/>
      <w:b w:val="0"/>
      <w:bCs w:val="0"/>
      <w:i w:val="0"/>
      <w:iCs w:val="0"/>
      <w:smallCaps w:val="0"/>
      <w:strike w:val="0"/>
      <w:spacing w:val="50"/>
      <w:sz w:val="25"/>
      <w:szCs w:val="25"/>
    </w:rPr>
  </w:style>
  <w:style w:type="character" w:customStyle="1" w:styleId="8TimesNewRoman125pt-1pt">
    <w:name w:val="Основной текст (8) + Times New Roman;12;5 pt;Интервал -1 pt"/>
    <w:basedOn w:val="84"/>
    <w:rsid w:val="00BE7B96"/>
    <w:rPr>
      <w:rFonts w:ascii="Times New Roman" w:eastAsia="Times New Roman" w:hAnsi="Times New Roman" w:cs="Times New Roman"/>
      <w:b w:val="0"/>
      <w:bCs w:val="0"/>
      <w:i w:val="0"/>
      <w:iCs w:val="0"/>
      <w:smallCaps w:val="0"/>
      <w:strike w:val="0"/>
      <w:spacing w:val="-30"/>
      <w:sz w:val="25"/>
      <w:szCs w:val="25"/>
    </w:rPr>
  </w:style>
  <w:style w:type="character" w:customStyle="1" w:styleId="8TimesNewRoman4pt">
    <w:name w:val="Основной текст (8) + Times New Roman;4 pt;Курсив"/>
    <w:basedOn w:val="84"/>
    <w:rsid w:val="00BE7B96"/>
    <w:rPr>
      <w:rFonts w:ascii="Times New Roman" w:eastAsia="Times New Roman" w:hAnsi="Times New Roman" w:cs="Times New Roman"/>
      <w:b w:val="0"/>
      <w:bCs w:val="0"/>
      <w:i/>
      <w:iCs/>
      <w:smallCaps w:val="0"/>
      <w:strike w:val="0"/>
      <w:spacing w:val="0"/>
      <w:sz w:val="8"/>
      <w:szCs w:val="8"/>
      <w:u w:val="single"/>
    </w:rPr>
  </w:style>
  <w:style w:type="character" w:customStyle="1" w:styleId="200">
    <w:name w:val="Основной текст (20)_"/>
    <w:basedOn w:val="a3"/>
    <w:link w:val="201"/>
    <w:rsid w:val="00BE7B96"/>
    <w:rPr>
      <w:rFonts w:ascii="Trebuchet MS" w:eastAsia="Trebuchet MS" w:hAnsi="Trebuchet MS" w:cs="Trebuchet MS"/>
      <w:spacing w:val="10"/>
      <w:sz w:val="10"/>
      <w:szCs w:val="10"/>
      <w:shd w:val="clear" w:color="auto" w:fill="FFFFFF"/>
      <w:lang w:val="en-US"/>
    </w:rPr>
  </w:style>
  <w:style w:type="paragraph" w:customStyle="1" w:styleId="201">
    <w:name w:val="Основной текст (20)"/>
    <w:basedOn w:val="a2"/>
    <w:link w:val="200"/>
    <w:rsid w:val="00BE7B96"/>
    <w:pPr>
      <w:shd w:val="clear" w:color="auto" w:fill="FFFFFF"/>
      <w:spacing w:after="480" w:line="0" w:lineRule="atLeast"/>
    </w:pPr>
    <w:rPr>
      <w:rFonts w:ascii="Trebuchet MS" w:eastAsia="Trebuchet MS" w:hAnsi="Trebuchet MS" w:cs="Trebuchet MS"/>
      <w:spacing w:val="10"/>
      <w:sz w:val="10"/>
      <w:szCs w:val="10"/>
      <w:lang w:val="en-US" w:eastAsia="en-US"/>
    </w:rPr>
  </w:style>
  <w:style w:type="character" w:customStyle="1" w:styleId="20LucidaSansUnicode6pt0pt">
    <w:name w:val="Основной текст (20) + Lucida Sans Unicode;6 pt;Полужирный;Интервал 0 pt"/>
    <w:basedOn w:val="200"/>
    <w:rsid w:val="00BE7B96"/>
    <w:rPr>
      <w:rFonts w:ascii="Lucida Sans Unicode" w:eastAsia="Lucida Sans Unicode" w:hAnsi="Lucida Sans Unicode" w:cs="Lucida Sans Unicode"/>
      <w:b/>
      <w:bCs/>
      <w:spacing w:val="0"/>
      <w:sz w:val="12"/>
      <w:szCs w:val="12"/>
      <w:shd w:val="clear" w:color="auto" w:fill="FFFFFF"/>
      <w:lang w:val="en-US"/>
    </w:rPr>
  </w:style>
  <w:style w:type="character" w:customStyle="1" w:styleId="PalatinoLinotype12pt">
    <w:name w:val="Основной текст + Palatino Linotype;12 pt"/>
    <w:basedOn w:val="afff4"/>
    <w:rsid w:val="00BE7B96"/>
    <w:rPr>
      <w:rFonts w:ascii="Palatino Linotype" w:eastAsia="Palatino Linotype" w:hAnsi="Palatino Linotype" w:cs="Palatino Linotype"/>
      <w:b w:val="0"/>
      <w:bCs w:val="0"/>
      <w:i w:val="0"/>
      <w:iCs w:val="0"/>
      <w:smallCaps w:val="0"/>
      <w:strike w:val="0"/>
      <w:spacing w:val="0"/>
      <w:sz w:val="24"/>
      <w:szCs w:val="24"/>
      <w:shd w:val="clear" w:color="auto" w:fill="FFFFFF"/>
    </w:rPr>
  </w:style>
  <w:style w:type="character" w:customStyle="1" w:styleId="PalatinoLinotype12pt6pt">
    <w:name w:val="Основной текст + Palatino Linotype;12 pt;Интервал 6 pt"/>
    <w:basedOn w:val="afff4"/>
    <w:rsid w:val="00BE7B96"/>
    <w:rPr>
      <w:rFonts w:ascii="Palatino Linotype" w:eastAsia="Palatino Linotype" w:hAnsi="Palatino Linotype" w:cs="Palatino Linotype"/>
      <w:b w:val="0"/>
      <w:bCs w:val="0"/>
      <w:i w:val="0"/>
      <w:iCs w:val="0"/>
      <w:smallCaps w:val="0"/>
      <w:strike w:val="0"/>
      <w:spacing w:val="120"/>
      <w:sz w:val="24"/>
      <w:szCs w:val="24"/>
      <w:shd w:val="clear" w:color="auto" w:fill="FFFFFF"/>
    </w:rPr>
  </w:style>
  <w:style w:type="character" w:customStyle="1" w:styleId="219">
    <w:name w:val="Основной текст (21)"/>
    <w:basedOn w:val="a3"/>
    <w:rsid w:val="00BE7B96"/>
    <w:rPr>
      <w:rFonts w:ascii="Times New Roman" w:eastAsia="Times New Roman" w:hAnsi="Times New Roman" w:cs="Times New Roman"/>
      <w:b w:val="0"/>
      <w:bCs w:val="0"/>
      <w:i w:val="0"/>
      <w:iCs w:val="0"/>
      <w:smallCaps w:val="0"/>
      <w:strike w:val="0"/>
      <w:spacing w:val="0"/>
      <w:sz w:val="11"/>
      <w:szCs w:val="11"/>
      <w:u w:val="single"/>
    </w:rPr>
  </w:style>
  <w:style w:type="character" w:customStyle="1" w:styleId="12TrebuchetMS17pt">
    <w:name w:val="Основной текст (12) + Trebuchet MS;17 pt"/>
    <w:basedOn w:val="123"/>
    <w:rsid w:val="00BE7B96"/>
    <w:rPr>
      <w:rFonts w:ascii="Trebuchet MS" w:eastAsia="Trebuchet MS" w:hAnsi="Trebuchet MS" w:cs="Trebuchet MS"/>
      <w:b w:val="0"/>
      <w:bCs w:val="0"/>
      <w:i w:val="0"/>
      <w:iCs w:val="0"/>
      <w:smallCaps w:val="0"/>
      <w:strike w:val="0"/>
      <w:spacing w:val="0"/>
      <w:sz w:val="34"/>
      <w:szCs w:val="34"/>
      <w:shd w:val="clear" w:color="auto" w:fill="FFFFFF"/>
      <w:lang w:val="en-US"/>
    </w:rPr>
  </w:style>
  <w:style w:type="character" w:customStyle="1" w:styleId="12LucidaSansUnicode5pt0pt">
    <w:name w:val="Основной текст (12) + Lucida Sans Unicode;5 pt;Интервал 0 pt"/>
    <w:basedOn w:val="123"/>
    <w:rsid w:val="00BE7B96"/>
    <w:rPr>
      <w:rFonts w:ascii="Lucida Sans Unicode" w:eastAsia="Lucida Sans Unicode" w:hAnsi="Lucida Sans Unicode" w:cs="Lucida Sans Unicode"/>
      <w:b w:val="0"/>
      <w:bCs w:val="0"/>
      <w:i w:val="0"/>
      <w:iCs w:val="0"/>
      <w:smallCaps w:val="0"/>
      <w:strike w:val="0"/>
      <w:spacing w:val="-10"/>
      <w:w w:val="100"/>
      <w:sz w:val="10"/>
      <w:szCs w:val="10"/>
      <w:shd w:val="clear" w:color="auto" w:fill="FFFFFF"/>
    </w:rPr>
  </w:style>
  <w:style w:type="character" w:customStyle="1" w:styleId="121pt">
    <w:name w:val="Основной текст (12) + Интервал 1 pt"/>
    <w:basedOn w:val="123"/>
    <w:rsid w:val="00BE7B96"/>
    <w:rPr>
      <w:rFonts w:ascii="Times New Roman" w:eastAsia="Times New Roman" w:hAnsi="Times New Roman" w:cs="Times New Roman"/>
      <w:b w:val="0"/>
      <w:bCs w:val="0"/>
      <w:i w:val="0"/>
      <w:iCs w:val="0"/>
      <w:smallCaps w:val="0"/>
      <w:strike w:val="0"/>
      <w:spacing w:val="30"/>
      <w:sz w:val="26"/>
      <w:szCs w:val="26"/>
      <w:shd w:val="clear" w:color="auto" w:fill="FFFFFF"/>
    </w:rPr>
  </w:style>
  <w:style w:type="character" w:customStyle="1" w:styleId="146pt">
    <w:name w:val="Заголовок №1 (4) + 6 pt"/>
    <w:basedOn w:val="142"/>
    <w:rsid w:val="00BE7B96"/>
    <w:rPr>
      <w:rFonts w:ascii="Times New Roman" w:eastAsia="Times New Roman" w:hAnsi="Times New Roman" w:cs="Times New Roman"/>
      <w:b w:val="0"/>
      <w:bCs w:val="0"/>
      <w:i w:val="0"/>
      <w:iCs w:val="0"/>
      <w:smallCaps w:val="0"/>
      <w:strike w:val="0"/>
      <w:spacing w:val="0"/>
      <w:sz w:val="12"/>
      <w:szCs w:val="12"/>
      <w:shd w:val="clear" w:color="auto" w:fill="FFFFFF"/>
      <w:lang w:val="en-US"/>
    </w:rPr>
  </w:style>
  <w:style w:type="character" w:customStyle="1" w:styleId="16SimHei135pt0pt">
    <w:name w:val="Основной текст (16) + SimHei;13;5 pt;Курсив;Интервал 0 pt"/>
    <w:basedOn w:val="160"/>
    <w:rsid w:val="00BE7B96"/>
    <w:rPr>
      <w:rFonts w:ascii="SimHei" w:eastAsia="SimHei" w:hAnsi="SimHei" w:cs="SimHei"/>
      <w:b w:val="0"/>
      <w:bCs w:val="0"/>
      <w:i/>
      <w:iCs/>
      <w:smallCaps w:val="0"/>
      <w:strike w:val="0"/>
      <w:spacing w:val="10"/>
      <w:sz w:val="27"/>
      <w:szCs w:val="27"/>
      <w:shd w:val="clear" w:color="auto" w:fill="FFFFFF"/>
      <w:lang w:val="en-US"/>
    </w:rPr>
  </w:style>
  <w:style w:type="character" w:customStyle="1" w:styleId="221">
    <w:name w:val="Основной текст (22)"/>
    <w:basedOn w:val="a3"/>
    <w:rsid w:val="00BE7B96"/>
    <w:rPr>
      <w:rFonts w:ascii="Times New Roman" w:eastAsia="Times New Roman" w:hAnsi="Times New Roman" w:cs="Times New Roman"/>
      <w:b w:val="0"/>
      <w:bCs w:val="0"/>
      <w:i w:val="0"/>
      <w:iCs w:val="0"/>
      <w:smallCaps w:val="0"/>
      <w:strike w:val="0"/>
      <w:spacing w:val="0"/>
      <w:sz w:val="26"/>
      <w:szCs w:val="26"/>
    </w:rPr>
  </w:style>
  <w:style w:type="character" w:customStyle="1" w:styleId="163pt">
    <w:name w:val="Основной текст (16) + Интервал 3 pt"/>
    <w:basedOn w:val="160"/>
    <w:rsid w:val="00BE7B96"/>
    <w:rPr>
      <w:rFonts w:ascii="Times New Roman" w:eastAsia="Times New Roman" w:hAnsi="Times New Roman" w:cs="Times New Roman"/>
      <w:b w:val="0"/>
      <w:bCs w:val="0"/>
      <w:i w:val="0"/>
      <w:iCs w:val="0"/>
      <w:smallCaps w:val="0"/>
      <w:strike w:val="0"/>
      <w:spacing w:val="60"/>
      <w:sz w:val="26"/>
      <w:szCs w:val="26"/>
      <w:shd w:val="clear" w:color="auto" w:fill="FFFFFF"/>
    </w:rPr>
  </w:style>
  <w:style w:type="character" w:customStyle="1" w:styleId="230">
    <w:name w:val="Основной текст (23)_"/>
    <w:basedOn w:val="a3"/>
    <w:link w:val="231"/>
    <w:rsid w:val="00BE7B96"/>
    <w:rPr>
      <w:sz w:val="12"/>
      <w:szCs w:val="12"/>
      <w:shd w:val="clear" w:color="auto" w:fill="FFFFFF"/>
    </w:rPr>
  </w:style>
  <w:style w:type="paragraph" w:customStyle="1" w:styleId="231">
    <w:name w:val="Основной текст (23)"/>
    <w:basedOn w:val="a2"/>
    <w:link w:val="230"/>
    <w:rsid w:val="00BE7B96"/>
    <w:pPr>
      <w:shd w:val="clear" w:color="auto" w:fill="FFFFFF"/>
      <w:spacing w:after="480" w:line="0" w:lineRule="atLeast"/>
    </w:pPr>
    <w:rPr>
      <w:rFonts w:asciiTheme="minorHAnsi" w:eastAsiaTheme="minorHAnsi" w:hAnsiTheme="minorHAnsi" w:cstheme="minorBidi"/>
      <w:sz w:val="12"/>
      <w:szCs w:val="12"/>
      <w:lang w:eastAsia="en-US"/>
    </w:rPr>
  </w:style>
  <w:style w:type="character" w:customStyle="1" w:styleId="234pt">
    <w:name w:val="Основной текст (23) + 4 pt;Малые прописные"/>
    <w:basedOn w:val="230"/>
    <w:rsid w:val="00BE7B96"/>
    <w:rPr>
      <w:rFonts w:ascii="Times New Roman" w:eastAsia="Times New Roman" w:hAnsi="Times New Roman" w:cs="Times New Roman"/>
      <w:b w:val="0"/>
      <w:bCs w:val="0"/>
      <w:i w:val="0"/>
      <w:iCs w:val="0"/>
      <w:smallCaps/>
      <w:strike w:val="0"/>
      <w:spacing w:val="0"/>
      <w:sz w:val="8"/>
      <w:szCs w:val="8"/>
      <w:u w:val="single"/>
      <w:shd w:val="clear" w:color="auto" w:fill="FFFFFF"/>
    </w:rPr>
  </w:style>
  <w:style w:type="character" w:customStyle="1" w:styleId="231pt">
    <w:name w:val="Основной текст (23) + Интервал 1 pt"/>
    <w:basedOn w:val="230"/>
    <w:rsid w:val="00BE7B96"/>
    <w:rPr>
      <w:rFonts w:ascii="Times New Roman" w:eastAsia="Times New Roman" w:hAnsi="Times New Roman" w:cs="Times New Roman"/>
      <w:b w:val="0"/>
      <w:bCs w:val="0"/>
      <w:i w:val="0"/>
      <w:iCs w:val="0"/>
      <w:smallCaps w:val="0"/>
      <w:strike w:val="0"/>
      <w:spacing w:val="30"/>
      <w:sz w:val="12"/>
      <w:szCs w:val="12"/>
      <w:shd w:val="clear" w:color="auto" w:fill="FFFFFF"/>
    </w:rPr>
  </w:style>
  <w:style w:type="character" w:customStyle="1" w:styleId="afffffff3">
    <w:name w:val="Колонтитул_"/>
    <w:basedOn w:val="a3"/>
    <w:link w:val="afffffff4"/>
    <w:rsid w:val="00BE7B96"/>
    <w:rPr>
      <w:shd w:val="clear" w:color="auto" w:fill="FFFFFF"/>
    </w:rPr>
  </w:style>
  <w:style w:type="paragraph" w:customStyle="1" w:styleId="afffffff4">
    <w:name w:val="Колонтитул"/>
    <w:basedOn w:val="a2"/>
    <w:link w:val="afffffff3"/>
    <w:rsid w:val="00BE7B96"/>
    <w:pPr>
      <w:shd w:val="clear" w:color="auto" w:fill="FFFFFF"/>
    </w:pPr>
    <w:rPr>
      <w:rFonts w:asciiTheme="minorHAnsi" w:eastAsiaTheme="minorHAnsi" w:hAnsiTheme="minorHAnsi" w:cstheme="minorBidi"/>
      <w:sz w:val="22"/>
      <w:szCs w:val="22"/>
      <w:lang w:eastAsia="en-US"/>
    </w:rPr>
  </w:style>
  <w:style w:type="character" w:customStyle="1" w:styleId="MalgunGothic12pt">
    <w:name w:val="Колонтитул + Malgun Gothic;12 pt"/>
    <w:basedOn w:val="afffffff3"/>
    <w:rsid w:val="00BE7B96"/>
    <w:rPr>
      <w:rFonts w:ascii="Malgun Gothic" w:eastAsia="Malgun Gothic" w:hAnsi="Malgun Gothic" w:cs="Malgun Gothic"/>
      <w:spacing w:val="0"/>
      <w:sz w:val="24"/>
      <w:szCs w:val="24"/>
      <w:shd w:val="clear" w:color="auto" w:fill="FFFFFF"/>
    </w:rPr>
  </w:style>
  <w:style w:type="character" w:customStyle="1" w:styleId="240">
    <w:name w:val="Основной текст (24)_"/>
    <w:basedOn w:val="a3"/>
    <w:link w:val="241"/>
    <w:rsid w:val="00BE7B96"/>
    <w:rPr>
      <w:spacing w:val="20"/>
      <w:sz w:val="43"/>
      <w:szCs w:val="43"/>
      <w:shd w:val="clear" w:color="auto" w:fill="FFFFFF"/>
      <w:lang w:val="en-US"/>
    </w:rPr>
  </w:style>
  <w:style w:type="paragraph" w:customStyle="1" w:styleId="241">
    <w:name w:val="Основной текст (24)"/>
    <w:basedOn w:val="a2"/>
    <w:link w:val="240"/>
    <w:rsid w:val="00BE7B96"/>
    <w:pPr>
      <w:shd w:val="clear" w:color="auto" w:fill="FFFFFF"/>
      <w:spacing w:line="134" w:lineRule="exact"/>
      <w:jc w:val="both"/>
    </w:pPr>
    <w:rPr>
      <w:rFonts w:asciiTheme="minorHAnsi" w:eastAsiaTheme="minorHAnsi" w:hAnsiTheme="minorHAnsi" w:cstheme="minorBidi"/>
      <w:spacing w:val="20"/>
      <w:sz w:val="43"/>
      <w:szCs w:val="43"/>
      <w:lang w:val="en-US" w:eastAsia="en-US"/>
    </w:rPr>
  </w:style>
  <w:style w:type="character" w:customStyle="1" w:styleId="2413pt0pt">
    <w:name w:val="Основной текст (24) + 13 pt;Интервал 0 pt"/>
    <w:basedOn w:val="240"/>
    <w:rsid w:val="00BE7B96"/>
    <w:rPr>
      <w:spacing w:val="0"/>
      <w:sz w:val="26"/>
      <w:szCs w:val="26"/>
      <w:shd w:val="clear" w:color="auto" w:fill="FFFFFF"/>
      <w:lang w:val="en-US"/>
    </w:rPr>
  </w:style>
  <w:style w:type="character" w:customStyle="1" w:styleId="126pt">
    <w:name w:val="Основной текст (12) + Интервал 6 pt"/>
    <w:basedOn w:val="123"/>
    <w:rsid w:val="00BE7B96"/>
    <w:rPr>
      <w:rFonts w:ascii="Times New Roman" w:eastAsia="Times New Roman" w:hAnsi="Times New Roman" w:cs="Times New Roman"/>
      <w:spacing w:val="130"/>
      <w:sz w:val="26"/>
      <w:szCs w:val="26"/>
      <w:shd w:val="clear" w:color="auto" w:fill="FFFFFF"/>
    </w:rPr>
  </w:style>
  <w:style w:type="character" w:customStyle="1" w:styleId="250">
    <w:name w:val="Основной текст (25)_"/>
    <w:basedOn w:val="a3"/>
    <w:link w:val="251"/>
    <w:rsid w:val="00BE7B96"/>
    <w:rPr>
      <w:rFonts w:ascii="Arial Unicode MS" w:eastAsia="Arial Unicode MS" w:hAnsi="Arial Unicode MS" w:cs="Arial Unicode MS"/>
      <w:spacing w:val="-10"/>
      <w:sz w:val="13"/>
      <w:szCs w:val="13"/>
      <w:shd w:val="clear" w:color="auto" w:fill="FFFFFF"/>
    </w:rPr>
  </w:style>
  <w:style w:type="paragraph" w:customStyle="1" w:styleId="251">
    <w:name w:val="Основной текст (25)"/>
    <w:basedOn w:val="a2"/>
    <w:link w:val="250"/>
    <w:rsid w:val="00BE7B96"/>
    <w:pPr>
      <w:shd w:val="clear" w:color="auto" w:fill="FFFFFF"/>
      <w:spacing w:line="0" w:lineRule="atLeast"/>
    </w:pPr>
    <w:rPr>
      <w:rFonts w:ascii="Arial Unicode MS" w:eastAsia="Arial Unicode MS" w:hAnsi="Arial Unicode MS" w:cs="Arial Unicode MS"/>
      <w:spacing w:val="-10"/>
      <w:sz w:val="13"/>
      <w:szCs w:val="13"/>
      <w:lang w:eastAsia="en-US"/>
    </w:rPr>
  </w:style>
  <w:style w:type="character" w:customStyle="1" w:styleId="124pt0">
    <w:name w:val="Основной текст (12) + Интервал 4 pt"/>
    <w:basedOn w:val="123"/>
    <w:rsid w:val="00BE7B96"/>
    <w:rPr>
      <w:rFonts w:ascii="Times New Roman" w:eastAsia="Times New Roman" w:hAnsi="Times New Roman" w:cs="Times New Roman"/>
      <w:b w:val="0"/>
      <w:bCs w:val="0"/>
      <w:i w:val="0"/>
      <w:iCs w:val="0"/>
      <w:smallCaps w:val="0"/>
      <w:strike w:val="0"/>
      <w:spacing w:val="90"/>
      <w:sz w:val="26"/>
      <w:szCs w:val="26"/>
      <w:shd w:val="clear" w:color="auto" w:fill="FFFFFF"/>
      <w:lang w:val="en-US"/>
    </w:rPr>
  </w:style>
  <w:style w:type="character" w:customStyle="1" w:styleId="125pt">
    <w:name w:val="Основной текст (12) + Интервал 5 pt"/>
    <w:basedOn w:val="123"/>
    <w:rsid w:val="00BE7B96"/>
    <w:rPr>
      <w:rFonts w:ascii="Times New Roman" w:eastAsia="Times New Roman" w:hAnsi="Times New Roman" w:cs="Times New Roman"/>
      <w:b w:val="0"/>
      <w:bCs w:val="0"/>
      <w:i w:val="0"/>
      <w:iCs w:val="0"/>
      <w:smallCaps w:val="0"/>
      <w:strike w:val="0"/>
      <w:spacing w:val="100"/>
      <w:sz w:val="26"/>
      <w:szCs w:val="26"/>
      <w:shd w:val="clear" w:color="auto" w:fill="FFFFFF"/>
    </w:rPr>
  </w:style>
  <w:style w:type="character" w:customStyle="1" w:styleId="12LucidaSansUnicode85pt3pt">
    <w:name w:val="Основной текст (12) + Lucida Sans Unicode;8;5 pt;Курсив;Интервал 3 pt"/>
    <w:basedOn w:val="123"/>
    <w:rsid w:val="00BE7B96"/>
    <w:rPr>
      <w:rFonts w:ascii="Lucida Sans Unicode" w:eastAsia="Lucida Sans Unicode" w:hAnsi="Lucida Sans Unicode" w:cs="Lucida Sans Unicode"/>
      <w:b w:val="0"/>
      <w:bCs w:val="0"/>
      <w:i/>
      <w:iCs/>
      <w:smallCaps w:val="0"/>
      <w:strike w:val="0"/>
      <w:spacing w:val="70"/>
      <w:sz w:val="17"/>
      <w:szCs w:val="17"/>
      <w:shd w:val="clear" w:color="auto" w:fill="FFFFFF"/>
    </w:rPr>
  </w:style>
  <w:style w:type="character" w:customStyle="1" w:styleId="2pt">
    <w:name w:val="Основной текст + Интервал 2 pt"/>
    <w:basedOn w:val="afff4"/>
    <w:rsid w:val="00BE7B96"/>
    <w:rPr>
      <w:rFonts w:ascii="Times New Roman" w:eastAsia="Times New Roman" w:hAnsi="Times New Roman" w:cs="Times New Roman"/>
      <w:spacing w:val="40"/>
      <w:sz w:val="25"/>
      <w:szCs w:val="25"/>
      <w:shd w:val="clear" w:color="auto" w:fill="FFFFFF"/>
    </w:rPr>
  </w:style>
  <w:style w:type="character" w:customStyle="1" w:styleId="260">
    <w:name w:val="Основной текст (26)_"/>
    <w:basedOn w:val="a3"/>
    <w:link w:val="261"/>
    <w:rsid w:val="00BE7B96"/>
    <w:rPr>
      <w:sz w:val="25"/>
      <w:szCs w:val="25"/>
      <w:shd w:val="clear" w:color="auto" w:fill="FFFFFF"/>
    </w:rPr>
  </w:style>
  <w:style w:type="paragraph" w:customStyle="1" w:styleId="261">
    <w:name w:val="Основной текст (26)"/>
    <w:basedOn w:val="a2"/>
    <w:link w:val="260"/>
    <w:rsid w:val="00BE7B96"/>
    <w:pPr>
      <w:shd w:val="clear" w:color="auto" w:fill="FFFFFF"/>
      <w:spacing w:before="120" w:line="389" w:lineRule="exact"/>
      <w:ind w:firstLine="880"/>
      <w:jc w:val="both"/>
    </w:pPr>
    <w:rPr>
      <w:rFonts w:asciiTheme="minorHAnsi" w:eastAsiaTheme="minorHAnsi" w:hAnsiTheme="minorHAnsi" w:cstheme="minorBidi"/>
      <w:sz w:val="25"/>
      <w:szCs w:val="25"/>
      <w:lang w:eastAsia="en-US"/>
    </w:rPr>
  </w:style>
  <w:style w:type="character" w:customStyle="1" w:styleId="1105pt">
    <w:name w:val="Заголовок №1 + 10;5 pt;Курсив"/>
    <w:basedOn w:val="a3"/>
    <w:rsid w:val="00BE7B96"/>
    <w:rPr>
      <w:rFonts w:ascii="Times New Roman" w:eastAsia="Times New Roman" w:hAnsi="Times New Roman" w:cs="Times New Roman"/>
      <w:b w:val="0"/>
      <w:bCs w:val="0"/>
      <w:i/>
      <w:iCs/>
      <w:smallCaps w:val="0"/>
      <w:strike w:val="0"/>
      <w:spacing w:val="0"/>
      <w:sz w:val="21"/>
      <w:szCs w:val="21"/>
    </w:rPr>
  </w:style>
  <w:style w:type="character" w:customStyle="1" w:styleId="105pt">
    <w:name w:val="Основной текст + 10;5 pt;Курсив"/>
    <w:basedOn w:val="afff4"/>
    <w:rsid w:val="00BE7B96"/>
    <w:rPr>
      <w:rFonts w:ascii="Times New Roman" w:eastAsia="Times New Roman" w:hAnsi="Times New Roman" w:cs="Times New Roman"/>
      <w:i/>
      <w:iCs/>
      <w:sz w:val="21"/>
      <w:szCs w:val="21"/>
      <w:shd w:val="clear" w:color="auto" w:fill="FFFFFF"/>
    </w:rPr>
  </w:style>
  <w:style w:type="character" w:customStyle="1" w:styleId="2f1">
    <w:name w:val="Сноска (2)_"/>
    <w:basedOn w:val="a3"/>
    <w:link w:val="2f2"/>
    <w:rsid w:val="00BE7B96"/>
    <w:rPr>
      <w:sz w:val="26"/>
      <w:szCs w:val="26"/>
      <w:shd w:val="clear" w:color="auto" w:fill="FFFFFF"/>
    </w:rPr>
  </w:style>
  <w:style w:type="paragraph" w:customStyle="1" w:styleId="2f2">
    <w:name w:val="Сноска (2)"/>
    <w:basedOn w:val="a2"/>
    <w:link w:val="2f1"/>
    <w:rsid w:val="00BE7B96"/>
    <w:pPr>
      <w:shd w:val="clear" w:color="auto" w:fill="FFFFFF"/>
      <w:spacing w:line="0" w:lineRule="atLeast"/>
    </w:pPr>
    <w:rPr>
      <w:rFonts w:asciiTheme="minorHAnsi" w:eastAsiaTheme="minorHAnsi" w:hAnsiTheme="minorHAnsi" w:cstheme="minorBidi"/>
      <w:sz w:val="26"/>
      <w:szCs w:val="26"/>
      <w:lang w:eastAsia="en-US"/>
    </w:rPr>
  </w:style>
  <w:style w:type="character" w:customStyle="1" w:styleId="2Candara14pt2pt">
    <w:name w:val="Сноска (2) + Candara;14 pt;Курсив;Интервал 2 pt"/>
    <w:basedOn w:val="2f1"/>
    <w:rsid w:val="00BE7B96"/>
    <w:rPr>
      <w:rFonts w:ascii="Candara" w:eastAsia="Candara" w:hAnsi="Candara" w:cs="Candara"/>
      <w:i/>
      <w:iCs/>
      <w:spacing w:val="50"/>
      <w:sz w:val="28"/>
      <w:szCs w:val="28"/>
      <w:shd w:val="clear" w:color="auto" w:fill="FFFFFF"/>
    </w:rPr>
  </w:style>
  <w:style w:type="character" w:customStyle="1" w:styleId="afffffff5">
    <w:name w:val="Сноска_"/>
    <w:basedOn w:val="a3"/>
    <w:link w:val="afffffff6"/>
    <w:rsid w:val="00BE7B96"/>
    <w:rPr>
      <w:rFonts w:ascii="Candara" w:eastAsia="Candara" w:hAnsi="Candara" w:cs="Candara"/>
      <w:sz w:val="12"/>
      <w:szCs w:val="12"/>
      <w:shd w:val="clear" w:color="auto" w:fill="FFFFFF"/>
    </w:rPr>
  </w:style>
  <w:style w:type="paragraph" w:customStyle="1" w:styleId="afffffff6">
    <w:name w:val="Сноска"/>
    <w:basedOn w:val="a2"/>
    <w:link w:val="afffffff5"/>
    <w:rsid w:val="00BE7B96"/>
    <w:pPr>
      <w:shd w:val="clear" w:color="auto" w:fill="FFFFFF"/>
      <w:spacing w:line="0" w:lineRule="atLeast"/>
    </w:pPr>
    <w:rPr>
      <w:rFonts w:ascii="Candara" w:eastAsia="Candara" w:hAnsi="Candara" w:cs="Candara"/>
      <w:sz w:val="12"/>
      <w:szCs w:val="12"/>
      <w:lang w:eastAsia="en-US"/>
    </w:rPr>
  </w:style>
  <w:style w:type="character" w:customStyle="1" w:styleId="125pt0">
    <w:name w:val="Колонтитул + 12;5 pt"/>
    <w:basedOn w:val="afffffff3"/>
    <w:rsid w:val="00BE7B96"/>
    <w:rPr>
      <w:rFonts w:ascii="Times New Roman" w:eastAsia="Times New Roman" w:hAnsi="Times New Roman" w:cs="Times New Roman"/>
      <w:spacing w:val="0"/>
      <w:sz w:val="25"/>
      <w:szCs w:val="25"/>
      <w:shd w:val="clear" w:color="auto" w:fill="FFFFFF"/>
    </w:rPr>
  </w:style>
  <w:style w:type="character" w:customStyle="1" w:styleId="270">
    <w:name w:val="Основной текст (27)"/>
    <w:basedOn w:val="a3"/>
    <w:rsid w:val="00BE7B96"/>
    <w:rPr>
      <w:rFonts w:ascii="Tahoma" w:eastAsia="Tahoma" w:hAnsi="Tahoma" w:cs="Tahoma"/>
      <w:b w:val="0"/>
      <w:bCs w:val="0"/>
      <w:i w:val="0"/>
      <w:iCs w:val="0"/>
      <w:smallCaps w:val="0"/>
      <w:strike w:val="0"/>
      <w:spacing w:val="0"/>
      <w:sz w:val="11"/>
      <w:szCs w:val="11"/>
      <w:u w:val="single"/>
      <w:lang w:val="en-US"/>
    </w:rPr>
  </w:style>
  <w:style w:type="character" w:customStyle="1" w:styleId="10pt0">
    <w:name w:val="Заголовок №1 + Интервал 0 pt"/>
    <w:basedOn w:val="1f"/>
    <w:rsid w:val="00BE7B96"/>
    <w:rPr>
      <w:rFonts w:ascii="Times New Roman" w:eastAsia="Times New Roman" w:hAnsi="Times New Roman" w:cs="Times New Roman"/>
      <w:b/>
      <w:bCs/>
      <w:spacing w:val="10"/>
      <w:sz w:val="25"/>
      <w:szCs w:val="25"/>
      <w:shd w:val="clear" w:color="auto" w:fill="FFFFFF"/>
      <w:lang w:val="en-US"/>
    </w:rPr>
  </w:style>
  <w:style w:type="character" w:customStyle="1" w:styleId="12pt">
    <w:name w:val="Заголовок №1 + Интервал 2 pt"/>
    <w:basedOn w:val="1f"/>
    <w:rsid w:val="00BE7B96"/>
    <w:rPr>
      <w:rFonts w:ascii="Times New Roman" w:eastAsia="Times New Roman" w:hAnsi="Times New Roman" w:cs="Times New Roman"/>
      <w:b/>
      <w:bCs/>
      <w:spacing w:val="40"/>
      <w:sz w:val="25"/>
      <w:szCs w:val="25"/>
      <w:shd w:val="clear" w:color="auto" w:fill="FFFFFF"/>
      <w:lang w:val="en-US"/>
    </w:rPr>
  </w:style>
  <w:style w:type="character" w:customStyle="1" w:styleId="2f3">
    <w:name w:val="Заголовок №2_"/>
    <w:basedOn w:val="a3"/>
    <w:link w:val="2f4"/>
    <w:rsid w:val="00BE7B96"/>
    <w:rPr>
      <w:spacing w:val="10"/>
      <w:sz w:val="25"/>
      <w:szCs w:val="25"/>
      <w:shd w:val="clear" w:color="auto" w:fill="FFFFFF"/>
    </w:rPr>
  </w:style>
  <w:style w:type="paragraph" w:customStyle="1" w:styleId="2f4">
    <w:name w:val="Заголовок №2"/>
    <w:basedOn w:val="a2"/>
    <w:link w:val="2f3"/>
    <w:rsid w:val="00BE7B96"/>
    <w:pPr>
      <w:shd w:val="clear" w:color="auto" w:fill="FFFFFF"/>
      <w:spacing w:line="0" w:lineRule="atLeast"/>
      <w:outlineLvl w:val="1"/>
    </w:pPr>
    <w:rPr>
      <w:rFonts w:asciiTheme="minorHAnsi" w:eastAsiaTheme="minorHAnsi" w:hAnsiTheme="minorHAnsi" w:cstheme="minorBidi"/>
      <w:spacing w:val="10"/>
      <w:sz w:val="25"/>
      <w:szCs w:val="25"/>
      <w:lang w:eastAsia="en-US"/>
    </w:rPr>
  </w:style>
  <w:style w:type="character" w:customStyle="1" w:styleId="22pt">
    <w:name w:val="Заголовок №2 + Интервал 2 pt"/>
    <w:basedOn w:val="2f3"/>
    <w:rsid w:val="00BE7B96"/>
    <w:rPr>
      <w:spacing w:val="40"/>
      <w:sz w:val="25"/>
      <w:szCs w:val="25"/>
      <w:shd w:val="clear" w:color="auto" w:fill="FFFFFF"/>
    </w:rPr>
  </w:style>
  <w:style w:type="character" w:customStyle="1" w:styleId="7pt">
    <w:name w:val="Основной текст + Интервал 7 pt"/>
    <w:basedOn w:val="afff4"/>
    <w:rsid w:val="00BE7B96"/>
    <w:rPr>
      <w:rFonts w:ascii="Times New Roman" w:eastAsia="Times New Roman" w:hAnsi="Times New Roman" w:cs="Times New Roman"/>
      <w:spacing w:val="140"/>
      <w:sz w:val="25"/>
      <w:szCs w:val="25"/>
      <w:shd w:val="clear" w:color="auto" w:fill="FFFFFF"/>
    </w:rPr>
  </w:style>
  <w:style w:type="character" w:customStyle="1" w:styleId="280">
    <w:name w:val="Основной текст (28)"/>
    <w:basedOn w:val="a3"/>
    <w:rsid w:val="00BE7B96"/>
    <w:rPr>
      <w:rFonts w:ascii="Times New Roman" w:eastAsia="Times New Roman" w:hAnsi="Times New Roman" w:cs="Times New Roman"/>
      <w:b w:val="0"/>
      <w:bCs w:val="0"/>
      <w:i w:val="0"/>
      <w:iCs w:val="0"/>
      <w:smallCaps w:val="0"/>
      <w:strike w:val="0"/>
      <w:spacing w:val="10"/>
      <w:sz w:val="24"/>
      <w:szCs w:val="24"/>
      <w:u w:val="single"/>
    </w:rPr>
  </w:style>
  <w:style w:type="character" w:customStyle="1" w:styleId="282pt">
    <w:name w:val="Основной текст (28) + Интервал 2 pt"/>
    <w:basedOn w:val="a3"/>
    <w:rsid w:val="00BE7B96"/>
    <w:rPr>
      <w:rFonts w:ascii="Times New Roman" w:eastAsia="Times New Roman" w:hAnsi="Times New Roman" w:cs="Times New Roman"/>
      <w:b w:val="0"/>
      <w:bCs w:val="0"/>
      <w:i w:val="0"/>
      <w:iCs w:val="0"/>
      <w:smallCaps w:val="0"/>
      <w:strike w:val="0"/>
      <w:spacing w:val="40"/>
      <w:sz w:val="24"/>
      <w:szCs w:val="24"/>
    </w:rPr>
  </w:style>
  <w:style w:type="character" w:customStyle="1" w:styleId="28-1pt">
    <w:name w:val="Основной текст (28) + Интервал -1 pt"/>
    <w:basedOn w:val="a3"/>
    <w:rsid w:val="00BE7B96"/>
    <w:rPr>
      <w:rFonts w:ascii="Times New Roman" w:eastAsia="Times New Roman" w:hAnsi="Times New Roman" w:cs="Times New Roman"/>
      <w:b w:val="0"/>
      <w:bCs w:val="0"/>
      <w:i w:val="0"/>
      <w:iCs w:val="0"/>
      <w:smallCaps w:val="0"/>
      <w:strike w:val="0"/>
      <w:spacing w:val="-20"/>
      <w:sz w:val="24"/>
      <w:szCs w:val="24"/>
    </w:rPr>
  </w:style>
  <w:style w:type="character" w:customStyle="1" w:styleId="2811pt1pt66">
    <w:name w:val="Основной текст (28) + 11 pt;Курсив;Интервал 1 pt;Масштаб 66%"/>
    <w:basedOn w:val="a3"/>
    <w:rsid w:val="00BE7B96"/>
    <w:rPr>
      <w:rFonts w:ascii="Times New Roman" w:eastAsia="Times New Roman" w:hAnsi="Times New Roman" w:cs="Times New Roman"/>
      <w:b w:val="0"/>
      <w:bCs w:val="0"/>
      <w:i/>
      <w:iCs/>
      <w:smallCaps w:val="0"/>
      <w:strike w:val="0"/>
      <w:spacing w:val="20"/>
      <w:w w:val="66"/>
      <w:sz w:val="22"/>
      <w:szCs w:val="22"/>
    </w:rPr>
  </w:style>
  <w:style w:type="character" w:customStyle="1" w:styleId="287pt">
    <w:name w:val="Основной текст (28) + Интервал 7 pt"/>
    <w:basedOn w:val="a3"/>
    <w:rsid w:val="00BE7B96"/>
    <w:rPr>
      <w:rFonts w:ascii="Times New Roman" w:eastAsia="Times New Roman" w:hAnsi="Times New Roman" w:cs="Times New Roman"/>
      <w:b w:val="0"/>
      <w:bCs w:val="0"/>
      <w:i w:val="0"/>
      <w:iCs w:val="0"/>
      <w:smallCaps w:val="0"/>
      <w:strike w:val="0"/>
      <w:spacing w:val="140"/>
      <w:sz w:val="24"/>
      <w:szCs w:val="24"/>
    </w:rPr>
  </w:style>
  <w:style w:type="paragraph" w:customStyle="1" w:styleId="afffffff7">
    <w:name w:val="Информация об изменениях документа"/>
    <w:basedOn w:val="aff4"/>
    <w:next w:val="a2"/>
    <w:rsid w:val="00BE7B96"/>
    <w:pPr>
      <w:widowControl w:val="0"/>
      <w:ind w:left="170"/>
    </w:pPr>
    <w:rPr>
      <w:rFonts w:eastAsia="Times New Roman"/>
      <w:i/>
      <w:iCs/>
    </w:rPr>
  </w:style>
  <w:style w:type="paragraph" w:customStyle="1" w:styleId="afffffff8">
    <w:name w:val="Текст (справка)"/>
    <w:basedOn w:val="a2"/>
    <w:next w:val="a2"/>
    <w:uiPriority w:val="99"/>
    <w:rsid w:val="00BE7B96"/>
    <w:pPr>
      <w:widowControl w:val="0"/>
      <w:autoSpaceDE w:val="0"/>
      <w:autoSpaceDN w:val="0"/>
      <w:adjustRightInd w:val="0"/>
      <w:ind w:left="170" w:right="170"/>
    </w:pPr>
    <w:rPr>
      <w:rFonts w:ascii="Arial" w:hAnsi="Arial" w:cs="Arial"/>
    </w:rPr>
  </w:style>
  <w:style w:type="character" w:customStyle="1" w:styleId="2f5">
    <w:name w:val="Основной текст (2)"/>
    <w:uiPriority w:val="99"/>
    <w:rsid w:val="00BE7B96"/>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customStyle="1" w:styleId="afffffff9">
    <w:name w:val="Знак Знак Знак Знак"/>
    <w:basedOn w:val="a2"/>
    <w:rsid w:val="00BE7B96"/>
    <w:pPr>
      <w:widowControl w:val="0"/>
      <w:adjustRightInd w:val="0"/>
      <w:spacing w:after="160" w:line="240" w:lineRule="exact"/>
      <w:jc w:val="right"/>
    </w:pPr>
    <w:rPr>
      <w:sz w:val="20"/>
      <w:szCs w:val="20"/>
      <w:lang w:val="en-GB" w:eastAsia="en-US"/>
    </w:rPr>
  </w:style>
  <w:style w:type="paragraph" w:customStyle="1" w:styleId="Style1">
    <w:name w:val="Style1"/>
    <w:basedOn w:val="a2"/>
    <w:rsid w:val="00BE7B96"/>
    <w:pPr>
      <w:widowControl w:val="0"/>
      <w:autoSpaceDE w:val="0"/>
      <w:autoSpaceDN w:val="0"/>
      <w:adjustRightInd w:val="0"/>
      <w:spacing w:line="314" w:lineRule="exact"/>
      <w:jc w:val="center"/>
    </w:pPr>
  </w:style>
  <w:style w:type="paragraph" w:customStyle="1" w:styleId="Style11">
    <w:name w:val="Style11"/>
    <w:basedOn w:val="a2"/>
    <w:rsid w:val="00BE7B96"/>
    <w:pPr>
      <w:widowControl w:val="0"/>
      <w:autoSpaceDE w:val="0"/>
      <w:autoSpaceDN w:val="0"/>
      <w:adjustRightInd w:val="0"/>
      <w:jc w:val="center"/>
    </w:pPr>
  </w:style>
  <w:style w:type="character" w:customStyle="1" w:styleId="FontStyle19">
    <w:name w:val="Font Style19"/>
    <w:rsid w:val="00BE7B96"/>
    <w:rPr>
      <w:rFonts w:ascii="Times New Roman" w:hAnsi="Times New Roman" w:cs="Times New Roman"/>
      <w:sz w:val="26"/>
      <w:szCs w:val="26"/>
    </w:rPr>
  </w:style>
  <w:style w:type="character" w:customStyle="1" w:styleId="FontStyle22">
    <w:name w:val="Font Style22"/>
    <w:uiPriority w:val="99"/>
    <w:rsid w:val="00BE7B96"/>
    <w:rPr>
      <w:rFonts w:ascii="Times New Roman" w:hAnsi="Times New Roman" w:cs="Times New Roman"/>
      <w:b/>
      <w:bCs/>
      <w:sz w:val="22"/>
      <w:szCs w:val="22"/>
    </w:rPr>
  </w:style>
  <w:style w:type="paragraph" w:customStyle="1" w:styleId="Style8">
    <w:name w:val="Style8"/>
    <w:basedOn w:val="a2"/>
    <w:rsid w:val="00BE7B96"/>
    <w:pPr>
      <w:widowControl w:val="0"/>
      <w:autoSpaceDE w:val="0"/>
      <w:autoSpaceDN w:val="0"/>
      <w:adjustRightInd w:val="0"/>
      <w:spacing w:line="278" w:lineRule="exact"/>
      <w:ind w:firstLine="725"/>
      <w:jc w:val="both"/>
    </w:pPr>
  </w:style>
  <w:style w:type="paragraph" w:customStyle="1" w:styleId="Style9">
    <w:name w:val="Style9"/>
    <w:basedOn w:val="a2"/>
    <w:rsid w:val="00BE7B96"/>
    <w:pPr>
      <w:widowControl w:val="0"/>
      <w:autoSpaceDE w:val="0"/>
      <w:autoSpaceDN w:val="0"/>
      <w:adjustRightInd w:val="0"/>
      <w:spacing w:line="278" w:lineRule="exact"/>
    </w:pPr>
  </w:style>
  <w:style w:type="paragraph" w:customStyle="1" w:styleId="Style10">
    <w:name w:val="Style10"/>
    <w:basedOn w:val="a2"/>
    <w:rsid w:val="00BE7B96"/>
    <w:pPr>
      <w:widowControl w:val="0"/>
      <w:autoSpaceDE w:val="0"/>
      <w:autoSpaceDN w:val="0"/>
      <w:adjustRightInd w:val="0"/>
      <w:spacing w:line="274" w:lineRule="exact"/>
      <w:ind w:firstLine="701"/>
      <w:jc w:val="both"/>
    </w:pPr>
  </w:style>
  <w:style w:type="paragraph" w:customStyle="1" w:styleId="Style12">
    <w:name w:val="Style12"/>
    <w:basedOn w:val="a2"/>
    <w:rsid w:val="00BE7B96"/>
    <w:pPr>
      <w:widowControl w:val="0"/>
      <w:autoSpaceDE w:val="0"/>
      <w:autoSpaceDN w:val="0"/>
      <w:adjustRightInd w:val="0"/>
      <w:spacing w:line="276" w:lineRule="exact"/>
      <w:ind w:firstLine="725"/>
    </w:pPr>
  </w:style>
  <w:style w:type="paragraph" w:customStyle="1" w:styleId="Style13">
    <w:name w:val="Style13"/>
    <w:basedOn w:val="a2"/>
    <w:rsid w:val="00BE7B96"/>
    <w:pPr>
      <w:widowControl w:val="0"/>
      <w:autoSpaceDE w:val="0"/>
      <w:autoSpaceDN w:val="0"/>
      <w:adjustRightInd w:val="0"/>
      <w:spacing w:line="274" w:lineRule="exact"/>
    </w:pPr>
  </w:style>
  <w:style w:type="paragraph" w:customStyle="1" w:styleId="Style14">
    <w:name w:val="Style14"/>
    <w:basedOn w:val="a2"/>
    <w:rsid w:val="00BE7B96"/>
    <w:pPr>
      <w:widowControl w:val="0"/>
      <w:autoSpaceDE w:val="0"/>
      <w:autoSpaceDN w:val="0"/>
      <w:adjustRightInd w:val="0"/>
      <w:spacing w:line="274" w:lineRule="exact"/>
      <w:ind w:firstLine="706"/>
    </w:pPr>
  </w:style>
  <w:style w:type="paragraph" w:customStyle="1" w:styleId="Style15">
    <w:name w:val="Style15"/>
    <w:basedOn w:val="a2"/>
    <w:rsid w:val="00BE7B96"/>
    <w:pPr>
      <w:widowControl w:val="0"/>
      <w:autoSpaceDE w:val="0"/>
      <w:autoSpaceDN w:val="0"/>
      <w:adjustRightInd w:val="0"/>
      <w:spacing w:line="278" w:lineRule="exact"/>
      <w:ind w:firstLine="720"/>
    </w:pPr>
  </w:style>
  <w:style w:type="paragraph" w:customStyle="1" w:styleId="Style16">
    <w:name w:val="Style16"/>
    <w:basedOn w:val="a2"/>
    <w:rsid w:val="00BE7B96"/>
    <w:pPr>
      <w:widowControl w:val="0"/>
      <w:autoSpaceDE w:val="0"/>
      <w:autoSpaceDN w:val="0"/>
      <w:adjustRightInd w:val="0"/>
      <w:spacing w:line="274" w:lineRule="exact"/>
      <w:jc w:val="both"/>
    </w:pPr>
  </w:style>
  <w:style w:type="character" w:customStyle="1" w:styleId="FontStyle20">
    <w:name w:val="Font Style20"/>
    <w:rsid w:val="00BE7B96"/>
    <w:rPr>
      <w:rFonts w:ascii="Times New Roman" w:hAnsi="Times New Roman" w:cs="Times New Roman"/>
      <w:sz w:val="22"/>
      <w:szCs w:val="22"/>
    </w:rPr>
  </w:style>
  <w:style w:type="character" w:customStyle="1" w:styleId="FontStyle23">
    <w:name w:val="Font Style23"/>
    <w:rsid w:val="00BE7B96"/>
    <w:rPr>
      <w:rFonts w:ascii="Times New Roman" w:hAnsi="Times New Roman" w:cs="Times New Roman"/>
      <w:i/>
      <w:iCs/>
      <w:sz w:val="22"/>
      <w:szCs w:val="22"/>
    </w:rPr>
  </w:style>
  <w:style w:type="paragraph" w:customStyle="1" w:styleId="afffffffa">
    <w:name w:val="Знак Знак Знак Знак"/>
    <w:basedOn w:val="a2"/>
    <w:rsid w:val="00DC227A"/>
    <w:pPr>
      <w:widowControl w:val="0"/>
      <w:adjustRightInd w:val="0"/>
      <w:spacing w:after="160" w:line="240" w:lineRule="exact"/>
      <w:jc w:val="right"/>
    </w:pPr>
    <w:rPr>
      <w:sz w:val="20"/>
      <w:szCs w:val="20"/>
      <w:lang w:val="en-GB" w:eastAsia="en-US"/>
    </w:rPr>
  </w:style>
  <w:style w:type="paragraph" w:customStyle="1" w:styleId="afffffffb">
    <w:name w:val="Знак Знак Знак Знак"/>
    <w:basedOn w:val="a2"/>
    <w:rsid w:val="00D07D35"/>
    <w:pPr>
      <w:widowControl w:val="0"/>
      <w:adjustRightInd w:val="0"/>
      <w:spacing w:after="160" w:line="240" w:lineRule="exact"/>
      <w:jc w:val="right"/>
    </w:pPr>
    <w:rPr>
      <w:sz w:val="20"/>
      <w:szCs w:val="20"/>
      <w:lang w:val="en-GB" w:eastAsia="en-US"/>
    </w:rPr>
  </w:style>
  <w:style w:type="character" w:customStyle="1" w:styleId="a9">
    <w:name w:val="Обычный (веб) Знак"/>
    <w:aliases w:val="Обычный (Web)1 Знак"/>
    <w:link w:val="a8"/>
    <w:locked/>
    <w:rsid w:val="00E2388A"/>
    <w:rPr>
      <w:rFonts w:ascii="Times New Roman" w:eastAsia="Times New Roman" w:hAnsi="Times New Roman" w:cs="Times New Roman"/>
      <w:sz w:val="24"/>
      <w:szCs w:val="24"/>
      <w:lang w:eastAsia="ru-RU"/>
    </w:rPr>
  </w:style>
  <w:style w:type="character" w:customStyle="1" w:styleId="1ffb">
    <w:name w:val="Стиль1 Знак"/>
    <w:link w:val="1ffa"/>
    <w:locked/>
    <w:rsid w:val="00E2388A"/>
    <w:rPr>
      <w:rFonts w:ascii="Times New Roman" w:eastAsia="Times New Roman" w:hAnsi="Times New Roman" w:cs="Times New Roman"/>
      <w:sz w:val="24"/>
      <w:szCs w:val="24"/>
      <w:lang w:val="en-US" w:bidi="en-US"/>
    </w:rPr>
  </w:style>
  <w:style w:type="character" w:customStyle="1" w:styleId="46">
    <w:name w:val="Знак Знак4"/>
    <w:rsid w:val="00E2388A"/>
    <w:rPr>
      <w:b/>
      <w:sz w:val="28"/>
    </w:rPr>
  </w:style>
  <w:style w:type="table" w:customStyle="1" w:styleId="1fff3">
    <w:name w:val="Сетка таблицы1"/>
    <w:basedOn w:val="a4"/>
    <w:next w:val="aff"/>
    <w:uiPriority w:val="59"/>
    <w:rsid w:val="0031326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ffffc">
    <w:name w:val="Символ нумерации"/>
    <w:rsid w:val="00E61000"/>
    <w:rPr>
      <w:rFonts w:ascii="Times New Roman" w:hAnsi="Times New Roman"/>
      <w:sz w:val="24"/>
      <w:szCs w:val="29"/>
    </w:rPr>
  </w:style>
  <w:style w:type="character" w:customStyle="1" w:styleId="afffffffd">
    <w:name w:val="Маркеры списка"/>
    <w:rsid w:val="00E61000"/>
    <w:rPr>
      <w:rFonts w:ascii="OpenSymbol" w:eastAsia="OpenSymbol" w:hAnsi="OpenSymbol" w:cs="OpenSymbol"/>
    </w:rPr>
  </w:style>
  <w:style w:type="character" w:customStyle="1" w:styleId="spell">
    <w:name w:val="spell"/>
    <w:basedOn w:val="a3"/>
    <w:rsid w:val="00E61000"/>
    <w:rPr>
      <w:rFonts w:cs="Times New Roman"/>
    </w:rPr>
  </w:style>
  <w:style w:type="paragraph" w:customStyle="1" w:styleId="style17">
    <w:name w:val="style17"/>
    <w:basedOn w:val="a2"/>
    <w:rsid w:val="00E61000"/>
    <w:pPr>
      <w:spacing w:before="100" w:beforeAutospacing="1" w:after="100" w:afterAutospacing="1"/>
    </w:pPr>
  </w:style>
  <w:style w:type="paragraph" w:customStyle="1" w:styleId="consplusnormal1">
    <w:name w:val="consplusnormal"/>
    <w:basedOn w:val="a2"/>
    <w:rsid w:val="00E61000"/>
    <w:pPr>
      <w:spacing w:before="100" w:beforeAutospacing="1" w:after="100" w:afterAutospacing="1"/>
    </w:pPr>
  </w:style>
  <w:style w:type="paragraph" w:customStyle="1" w:styleId="124">
    <w:name w:val="Обычный + 12 пт"/>
    <w:aliases w:val="не полужирный,не курсив,Справа:  0,02 см,уплотненный на  ...."/>
    <w:basedOn w:val="1ffa"/>
    <w:rsid w:val="005B3C69"/>
    <w:pPr>
      <w:widowControl w:val="0"/>
      <w:suppressAutoHyphens w:val="0"/>
      <w:autoSpaceDE w:val="0"/>
      <w:autoSpaceDN w:val="0"/>
      <w:adjustRightInd w:val="0"/>
      <w:jc w:val="center"/>
    </w:pPr>
    <w:rPr>
      <w:b/>
      <w:bCs/>
      <w:spacing w:val="20"/>
      <w:sz w:val="32"/>
      <w:szCs w:val="32"/>
      <w:lang w:bidi="ar-SA"/>
    </w:rPr>
  </w:style>
  <w:style w:type="character" w:customStyle="1" w:styleId="1fff4">
    <w:name w:val="Схема документа Знак1"/>
    <w:basedOn w:val="a3"/>
    <w:uiPriority w:val="99"/>
    <w:rsid w:val="005B3C69"/>
    <w:rPr>
      <w:rFonts w:ascii="Tahoma" w:hAnsi="Tahoma" w:cs="Tahoma"/>
      <w:sz w:val="16"/>
      <w:szCs w:val="16"/>
    </w:rPr>
  </w:style>
  <w:style w:type="character" w:customStyle="1" w:styleId="fio">
    <w:name w:val="fio"/>
    <w:basedOn w:val="a3"/>
    <w:rsid w:val="005B3C69"/>
    <w:rPr>
      <w:rFonts w:cs="Times New Roman"/>
    </w:rPr>
  </w:style>
  <w:style w:type="character" w:customStyle="1" w:styleId="FontStyle46">
    <w:name w:val="Font Style46"/>
    <w:rsid w:val="005B3C69"/>
    <w:rPr>
      <w:rFonts w:ascii="Times New Roman" w:hAnsi="Times New Roman"/>
      <w:sz w:val="22"/>
    </w:rPr>
  </w:style>
  <w:style w:type="paragraph" w:customStyle="1" w:styleId="Style7">
    <w:name w:val="Style7"/>
    <w:basedOn w:val="a2"/>
    <w:rsid w:val="005B3C69"/>
    <w:pPr>
      <w:widowControl w:val="0"/>
      <w:autoSpaceDE w:val="0"/>
      <w:autoSpaceDN w:val="0"/>
      <w:adjustRightInd w:val="0"/>
    </w:pPr>
  </w:style>
  <w:style w:type="paragraph" w:customStyle="1" w:styleId="Style24">
    <w:name w:val="Style24"/>
    <w:basedOn w:val="a2"/>
    <w:rsid w:val="005B3C69"/>
    <w:pPr>
      <w:widowControl w:val="0"/>
      <w:autoSpaceDE w:val="0"/>
      <w:autoSpaceDN w:val="0"/>
      <w:adjustRightInd w:val="0"/>
    </w:pPr>
  </w:style>
  <w:style w:type="character" w:customStyle="1" w:styleId="FontStyle47">
    <w:name w:val="Font Style47"/>
    <w:uiPriority w:val="99"/>
    <w:rsid w:val="005B3C69"/>
    <w:rPr>
      <w:rFonts w:ascii="Times New Roman" w:hAnsi="Times New Roman"/>
      <w:i/>
      <w:sz w:val="22"/>
    </w:rPr>
  </w:style>
  <w:style w:type="character" w:customStyle="1" w:styleId="FontStyle48">
    <w:name w:val="Font Style48"/>
    <w:uiPriority w:val="99"/>
    <w:rsid w:val="005B3C69"/>
    <w:rPr>
      <w:rFonts w:ascii="Times New Roman" w:hAnsi="Times New Roman"/>
      <w:b/>
      <w:i/>
      <w:sz w:val="22"/>
    </w:rPr>
  </w:style>
  <w:style w:type="paragraph" w:customStyle="1" w:styleId="Style22">
    <w:name w:val="Style22"/>
    <w:basedOn w:val="a2"/>
    <w:rsid w:val="005B3C69"/>
    <w:pPr>
      <w:widowControl w:val="0"/>
      <w:autoSpaceDE w:val="0"/>
      <w:autoSpaceDN w:val="0"/>
      <w:adjustRightInd w:val="0"/>
    </w:pPr>
  </w:style>
  <w:style w:type="paragraph" w:customStyle="1" w:styleId="Style35">
    <w:name w:val="Style35"/>
    <w:basedOn w:val="a2"/>
    <w:rsid w:val="005B3C69"/>
    <w:pPr>
      <w:widowControl w:val="0"/>
      <w:autoSpaceDE w:val="0"/>
      <w:autoSpaceDN w:val="0"/>
      <w:adjustRightInd w:val="0"/>
    </w:pPr>
  </w:style>
  <w:style w:type="paragraph" w:customStyle="1" w:styleId="Style18">
    <w:name w:val="Style18"/>
    <w:basedOn w:val="a2"/>
    <w:rsid w:val="005B3C69"/>
    <w:pPr>
      <w:widowControl w:val="0"/>
      <w:autoSpaceDE w:val="0"/>
      <w:autoSpaceDN w:val="0"/>
      <w:adjustRightInd w:val="0"/>
    </w:pPr>
  </w:style>
  <w:style w:type="paragraph" w:customStyle="1" w:styleId="Style19">
    <w:name w:val="Style19"/>
    <w:basedOn w:val="a2"/>
    <w:rsid w:val="005B3C69"/>
    <w:pPr>
      <w:widowControl w:val="0"/>
      <w:autoSpaceDE w:val="0"/>
      <w:autoSpaceDN w:val="0"/>
      <w:adjustRightInd w:val="0"/>
    </w:pPr>
  </w:style>
  <w:style w:type="paragraph" w:customStyle="1" w:styleId="Style25">
    <w:name w:val="Style25"/>
    <w:basedOn w:val="a2"/>
    <w:rsid w:val="005B3C69"/>
    <w:pPr>
      <w:widowControl w:val="0"/>
      <w:autoSpaceDE w:val="0"/>
      <w:autoSpaceDN w:val="0"/>
      <w:adjustRightInd w:val="0"/>
    </w:p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2"/>
    <w:rsid w:val="005B3C69"/>
    <w:pPr>
      <w:spacing w:after="160" w:line="240" w:lineRule="exact"/>
    </w:pPr>
    <w:rPr>
      <w:rFonts w:ascii="Arial" w:hAnsi="Arial" w:cs="Arial"/>
      <w:sz w:val="20"/>
      <w:szCs w:val="20"/>
      <w:lang w:val="en-US" w:eastAsia="en-US"/>
    </w:rPr>
  </w:style>
  <w:style w:type="character" w:customStyle="1" w:styleId="FontStyle44">
    <w:name w:val="Font Style44"/>
    <w:uiPriority w:val="99"/>
    <w:rsid w:val="005B3C69"/>
    <w:rPr>
      <w:rFonts w:ascii="Times New Roman" w:hAnsi="Times New Roman"/>
      <w:b/>
      <w:sz w:val="26"/>
    </w:rPr>
  </w:style>
  <w:style w:type="paragraph" w:customStyle="1" w:styleId="1fff5">
    <w:name w:val="Знак1 Знак Знак Знак"/>
    <w:basedOn w:val="a2"/>
    <w:rsid w:val="005B3C69"/>
    <w:pPr>
      <w:spacing w:after="160" w:line="240" w:lineRule="exact"/>
    </w:pPr>
    <w:rPr>
      <w:rFonts w:ascii="Verdana" w:hAnsi="Verdana" w:cs="Verdana"/>
      <w:sz w:val="20"/>
      <w:szCs w:val="20"/>
      <w:lang w:val="en-US" w:eastAsia="en-US"/>
    </w:rPr>
  </w:style>
  <w:style w:type="character" w:customStyle="1" w:styleId="b-serp-urlitem1">
    <w:name w:val="b-serp-url__item1"/>
    <w:rsid w:val="005B3C69"/>
  </w:style>
  <w:style w:type="paragraph" w:customStyle="1" w:styleId="afffffffe">
    <w:name w:val="Знак Знак Знак"/>
    <w:basedOn w:val="a2"/>
    <w:rsid w:val="005B3C69"/>
    <w:pPr>
      <w:spacing w:after="160" w:line="240" w:lineRule="exact"/>
    </w:pPr>
    <w:rPr>
      <w:rFonts w:ascii="Verdana" w:hAnsi="Verdana" w:cs="Verdana"/>
      <w:sz w:val="20"/>
      <w:szCs w:val="20"/>
      <w:lang w:val="en-US" w:eastAsia="en-US"/>
    </w:rPr>
  </w:style>
  <w:style w:type="paragraph" w:customStyle="1" w:styleId="WW-">
    <w:name w:val="WW-Обычный (веб)"/>
    <w:basedOn w:val="a2"/>
    <w:rsid w:val="005B3C69"/>
    <w:pPr>
      <w:overflowPunct w:val="0"/>
      <w:spacing w:before="280" w:after="280"/>
    </w:pPr>
    <w:rPr>
      <w:lang w:eastAsia="ar-SA"/>
    </w:rPr>
  </w:style>
  <w:style w:type="paragraph" w:customStyle="1" w:styleId="144">
    <w:name w:val="Обычный + 14 пт"/>
    <w:basedOn w:val="a2"/>
    <w:rsid w:val="005B3C69"/>
    <w:pPr>
      <w:autoSpaceDE w:val="0"/>
      <w:autoSpaceDN w:val="0"/>
      <w:adjustRightInd w:val="0"/>
      <w:ind w:firstLine="540"/>
      <w:jc w:val="both"/>
      <w:outlineLvl w:val="1"/>
    </w:pPr>
    <w:rPr>
      <w:spacing w:val="8"/>
      <w:kern w:val="144"/>
      <w:sz w:val="28"/>
      <w:szCs w:val="28"/>
      <w:lang w:eastAsia="ar-SA"/>
    </w:rPr>
  </w:style>
  <w:style w:type="paragraph" w:customStyle="1" w:styleId="affffffff">
    <w:name w:val="Знак Знак Знак Знак Знак Знак Знак Знак Знак Знак Знак Знак Знак Знак Знак"/>
    <w:basedOn w:val="a2"/>
    <w:rsid w:val="005B3C69"/>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 Знак Знак1 Знак Знак Знак Знак Знак Знак Знак Знак Знак Знак Знак Знак Знак Знак1 Знак"/>
    <w:basedOn w:val="a2"/>
    <w:rsid w:val="005B3C69"/>
    <w:pPr>
      <w:spacing w:after="160" w:line="240" w:lineRule="exact"/>
    </w:pPr>
    <w:rPr>
      <w:rFonts w:ascii="Verdana" w:hAnsi="Verdana" w:cs="Verdana"/>
      <w:sz w:val="20"/>
      <w:szCs w:val="20"/>
      <w:lang w:val="en-US" w:eastAsia="en-US"/>
    </w:rPr>
  </w:style>
  <w:style w:type="paragraph" w:customStyle="1" w:styleId="2f6">
    <w:name w:val="Знак2 Знак Знак Знак Знак Знак Знак Знак Знак Знак Знак"/>
    <w:basedOn w:val="a2"/>
    <w:rsid w:val="005B3C69"/>
    <w:pPr>
      <w:widowControl w:val="0"/>
      <w:adjustRightInd w:val="0"/>
      <w:spacing w:after="160" w:line="240" w:lineRule="exact"/>
      <w:jc w:val="right"/>
    </w:pPr>
    <w:rPr>
      <w:sz w:val="20"/>
      <w:szCs w:val="20"/>
      <w:lang w:val="en-GB" w:eastAsia="en-US"/>
    </w:rPr>
  </w:style>
  <w:style w:type="character" w:customStyle="1" w:styleId="ConsPlusNormal2">
    <w:name w:val="ConsPlusNormal Знак Знак"/>
    <w:locked/>
    <w:rsid w:val="005B3C69"/>
    <w:rPr>
      <w:rFonts w:ascii="Arial" w:hAnsi="Arial"/>
      <w:lang w:val="ru-RU" w:eastAsia="ru-RU"/>
    </w:rPr>
  </w:style>
  <w:style w:type="paragraph" w:customStyle="1" w:styleId="2f7">
    <w:name w:val="Знак2 Знак Знак Знак Знак Знак Знак Знак Знак"/>
    <w:basedOn w:val="a2"/>
    <w:rsid w:val="005B3C69"/>
    <w:pPr>
      <w:widowControl w:val="0"/>
      <w:adjustRightInd w:val="0"/>
      <w:spacing w:after="160" w:line="240" w:lineRule="exact"/>
      <w:jc w:val="right"/>
    </w:pPr>
    <w:rPr>
      <w:sz w:val="20"/>
      <w:szCs w:val="20"/>
      <w:lang w:val="en-GB" w:eastAsia="en-US"/>
    </w:rPr>
  </w:style>
  <w:style w:type="character" w:customStyle="1" w:styleId="rvts10">
    <w:name w:val="rvts10"/>
    <w:rsid w:val="005B3C69"/>
  </w:style>
  <w:style w:type="paragraph" w:customStyle="1" w:styleId="Style170">
    <w:name w:val="Style17"/>
    <w:basedOn w:val="a2"/>
    <w:uiPriority w:val="99"/>
    <w:rsid w:val="005B3C69"/>
    <w:pPr>
      <w:widowControl w:val="0"/>
      <w:autoSpaceDE w:val="0"/>
      <w:autoSpaceDN w:val="0"/>
      <w:adjustRightInd w:val="0"/>
      <w:spacing w:line="328" w:lineRule="exact"/>
      <w:ind w:firstLine="727"/>
      <w:jc w:val="both"/>
    </w:pPr>
  </w:style>
  <w:style w:type="character" w:customStyle="1" w:styleId="FontStyle53">
    <w:name w:val="Font Style53"/>
    <w:uiPriority w:val="99"/>
    <w:rsid w:val="005B3C69"/>
    <w:rPr>
      <w:rFonts w:ascii="Times New Roman" w:hAnsi="Times New Roman"/>
      <w:sz w:val="26"/>
    </w:rPr>
  </w:style>
  <w:style w:type="character" w:customStyle="1" w:styleId="FontStyle56">
    <w:name w:val="Font Style56"/>
    <w:uiPriority w:val="99"/>
    <w:rsid w:val="005B3C69"/>
    <w:rPr>
      <w:rFonts w:ascii="Times New Roman" w:hAnsi="Times New Roman"/>
      <w:b/>
      <w:sz w:val="26"/>
    </w:rPr>
  </w:style>
  <w:style w:type="paragraph" w:customStyle="1" w:styleId="Style31">
    <w:name w:val="Style31"/>
    <w:basedOn w:val="a2"/>
    <w:uiPriority w:val="99"/>
    <w:rsid w:val="005B3C69"/>
    <w:pPr>
      <w:widowControl w:val="0"/>
      <w:autoSpaceDE w:val="0"/>
      <w:autoSpaceDN w:val="0"/>
      <w:adjustRightInd w:val="0"/>
      <w:spacing w:line="324" w:lineRule="exact"/>
      <w:jc w:val="center"/>
    </w:pPr>
  </w:style>
  <w:style w:type="paragraph" w:customStyle="1" w:styleId="CharCharCharCharCharChar0">
    <w:name w:val="Char Знак Char Знак Знак Знак Знак Знак Знак Знак Знак Знак Char Знак Char Знак Char Знак Знак Знак Знак Char Знак Знак Знак Знак Знак Знак Знак"/>
    <w:basedOn w:val="a2"/>
    <w:rsid w:val="00806630"/>
    <w:pPr>
      <w:spacing w:after="160" w:line="240" w:lineRule="exact"/>
    </w:pPr>
    <w:rPr>
      <w:rFonts w:ascii="Arial" w:hAnsi="Arial" w:cs="Arial"/>
      <w:sz w:val="20"/>
      <w:szCs w:val="20"/>
      <w:lang w:val="en-US" w:eastAsia="en-US"/>
    </w:rPr>
  </w:style>
  <w:style w:type="paragraph" w:customStyle="1" w:styleId="1fff6">
    <w:name w:val="Знак1 Знак Знак Знак"/>
    <w:basedOn w:val="a2"/>
    <w:rsid w:val="00806630"/>
    <w:pPr>
      <w:spacing w:after="160" w:line="240" w:lineRule="exact"/>
    </w:pPr>
    <w:rPr>
      <w:rFonts w:ascii="Verdana" w:hAnsi="Verdana" w:cs="Verdana"/>
      <w:sz w:val="20"/>
      <w:szCs w:val="20"/>
      <w:lang w:val="en-US" w:eastAsia="en-US"/>
    </w:rPr>
  </w:style>
  <w:style w:type="paragraph" w:customStyle="1" w:styleId="affffffff0">
    <w:name w:val="Знак Знак Знак"/>
    <w:basedOn w:val="a2"/>
    <w:rsid w:val="00806630"/>
    <w:pPr>
      <w:spacing w:after="160" w:line="240" w:lineRule="exact"/>
    </w:pPr>
    <w:rPr>
      <w:rFonts w:ascii="Verdana" w:hAnsi="Verdana" w:cs="Verdana"/>
      <w:sz w:val="20"/>
      <w:szCs w:val="20"/>
      <w:lang w:val="en-US" w:eastAsia="en-US"/>
    </w:rPr>
  </w:style>
  <w:style w:type="paragraph" w:customStyle="1" w:styleId="affffffff1">
    <w:name w:val="Знак Знак Знак Знак Знак Знак Знак Знак Знак Знак Знак Знак Знак Знак Знак"/>
    <w:basedOn w:val="a2"/>
    <w:rsid w:val="00806630"/>
    <w:pPr>
      <w:spacing w:after="160" w:line="240" w:lineRule="exact"/>
    </w:pPr>
    <w:rPr>
      <w:rFonts w:ascii="Verdana" w:hAnsi="Verdana" w:cs="Verdana"/>
      <w:sz w:val="20"/>
      <w:szCs w:val="20"/>
      <w:lang w:val="en-US" w:eastAsia="en-US"/>
    </w:rPr>
  </w:style>
  <w:style w:type="paragraph" w:customStyle="1" w:styleId="2f8">
    <w:name w:val="Знак2 Знак Знак Знак Знак Знак Знак Знак Знак Знак Знак"/>
    <w:basedOn w:val="a2"/>
    <w:rsid w:val="00806630"/>
    <w:pPr>
      <w:widowControl w:val="0"/>
      <w:adjustRightInd w:val="0"/>
      <w:spacing w:after="160" w:line="240" w:lineRule="exact"/>
      <w:jc w:val="right"/>
    </w:pPr>
    <w:rPr>
      <w:sz w:val="20"/>
      <w:szCs w:val="20"/>
      <w:lang w:val="en-GB" w:eastAsia="en-US"/>
    </w:rPr>
  </w:style>
  <w:style w:type="paragraph" w:customStyle="1" w:styleId="2f9">
    <w:name w:val="Знак2 Знак Знак Знак Знак Знак Знак Знак Знак"/>
    <w:basedOn w:val="a2"/>
    <w:rsid w:val="00806630"/>
    <w:pPr>
      <w:widowControl w:val="0"/>
      <w:adjustRightInd w:val="0"/>
      <w:spacing w:after="160" w:line="240" w:lineRule="exact"/>
      <w:jc w:val="right"/>
    </w:pPr>
    <w:rPr>
      <w:sz w:val="20"/>
      <w:szCs w:val="20"/>
      <w:lang w:val="en-GB" w:eastAsia="en-US"/>
    </w:rPr>
  </w:style>
  <w:style w:type="paragraph" w:customStyle="1" w:styleId="affffffff2">
    <w:name w:val="Знак"/>
    <w:basedOn w:val="a2"/>
    <w:rsid w:val="00806630"/>
    <w:pPr>
      <w:spacing w:before="100" w:beforeAutospacing="1" w:after="100" w:afterAutospacing="1"/>
    </w:pPr>
    <w:rPr>
      <w:rFonts w:ascii="Tahoma" w:hAnsi="Tahoma"/>
      <w:sz w:val="20"/>
      <w:szCs w:val="20"/>
      <w:lang w:val="en-US" w:eastAsia="en-US"/>
    </w:rPr>
  </w:style>
  <w:style w:type="paragraph" w:customStyle="1" w:styleId="1fff7">
    <w:name w:val="Знак1"/>
    <w:basedOn w:val="a2"/>
    <w:rsid w:val="00806630"/>
    <w:pPr>
      <w:widowControl w:val="0"/>
      <w:adjustRightInd w:val="0"/>
      <w:spacing w:after="160" w:line="240" w:lineRule="exact"/>
      <w:jc w:val="right"/>
    </w:pPr>
    <w:rPr>
      <w:sz w:val="20"/>
      <w:szCs w:val="20"/>
      <w:lang w:val="en-GB" w:eastAsia="en-US"/>
    </w:rPr>
  </w:style>
  <w:style w:type="paragraph" w:customStyle="1" w:styleId="TextBas">
    <w:name w:val="TextBas"/>
    <w:basedOn w:val="a2"/>
    <w:rsid w:val="00806630"/>
    <w:pPr>
      <w:autoSpaceDE w:val="0"/>
      <w:autoSpaceDN w:val="0"/>
      <w:adjustRightInd w:val="0"/>
      <w:jc w:val="both"/>
    </w:pPr>
    <w:rPr>
      <w:sz w:val="26"/>
      <w:szCs w:val="26"/>
    </w:rPr>
  </w:style>
  <w:style w:type="paragraph" w:customStyle="1" w:styleId="2fa">
    <w:name w:val="Без интервала2"/>
    <w:qFormat/>
    <w:rsid w:val="00806630"/>
    <w:pPr>
      <w:suppressAutoHyphens/>
      <w:spacing w:after="0" w:line="240" w:lineRule="auto"/>
    </w:pPr>
    <w:rPr>
      <w:rFonts w:ascii="Calibri" w:eastAsia="Times New Roman" w:hAnsi="Calibri" w:cs="Times New Roman"/>
      <w:lang w:val="en-US" w:eastAsia="zh-CN"/>
    </w:rPr>
  </w:style>
  <w:style w:type="paragraph" w:customStyle="1" w:styleId="CharCharCharCharCharChar1">
    <w:name w:val="Char Знак Char Знак Знак Знак Знак Знак Знак Знак Знак Знак Char Знак Char Знак Char Знак Знак Знак Знак Char Знак Знак Знак Знак Знак Знак Знак"/>
    <w:basedOn w:val="a2"/>
    <w:rsid w:val="00D364C8"/>
    <w:pPr>
      <w:spacing w:after="160" w:line="240" w:lineRule="exact"/>
    </w:pPr>
    <w:rPr>
      <w:rFonts w:ascii="Arial" w:hAnsi="Arial" w:cs="Arial"/>
      <w:sz w:val="20"/>
      <w:szCs w:val="20"/>
      <w:lang w:val="en-US" w:eastAsia="en-US"/>
    </w:rPr>
  </w:style>
  <w:style w:type="paragraph" w:customStyle="1" w:styleId="1fff8">
    <w:name w:val="Знак1 Знак Знак Знак"/>
    <w:basedOn w:val="a2"/>
    <w:rsid w:val="00D364C8"/>
    <w:pPr>
      <w:spacing w:after="160" w:line="240" w:lineRule="exact"/>
    </w:pPr>
    <w:rPr>
      <w:rFonts w:ascii="Verdana" w:hAnsi="Verdana" w:cs="Verdana"/>
      <w:sz w:val="20"/>
      <w:szCs w:val="20"/>
      <w:lang w:val="en-US" w:eastAsia="en-US"/>
    </w:rPr>
  </w:style>
  <w:style w:type="paragraph" w:customStyle="1" w:styleId="affffffff3">
    <w:name w:val="Знак Знак Знак"/>
    <w:basedOn w:val="a2"/>
    <w:rsid w:val="00D364C8"/>
    <w:pPr>
      <w:spacing w:after="160" w:line="240" w:lineRule="exact"/>
    </w:pPr>
    <w:rPr>
      <w:rFonts w:ascii="Verdana" w:hAnsi="Verdana" w:cs="Verdana"/>
      <w:sz w:val="20"/>
      <w:szCs w:val="20"/>
      <w:lang w:val="en-US" w:eastAsia="en-US"/>
    </w:rPr>
  </w:style>
  <w:style w:type="paragraph" w:customStyle="1" w:styleId="affffffff4">
    <w:name w:val="Знак Знак Знак Знак Знак Знак Знак Знак Знак Знак Знак Знак Знак Знак Знак"/>
    <w:basedOn w:val="a2"/>
    <w:rsid w:val="00D364C8"/>
    <w:pPr>
      <w:spacing w:after="160" w:line="240" w:lineRule="exact"/>
    </w:pPr>
    <w:rPr>
      <w:rFonts w:ascii="Verdana" w:hAnsi="Verdana" w:cs="Verdana"/>
      <w:sz w:val="20"/>
      <w:szCs w:val="20"/>
      <w:lang w:val="en-US" w:eastAsia="en-US"/>
    </w:rPr>
  </w:style>
  <w:style w:type="paragraph" w:customStyle="1" w:styleId="2fb">
    <w:name w:val="Знак2 Знак Знак Знак Знак Знак Знак Знак Знак Знак Знак"/>
    <w:basedOn w:val="a2"/>
    <w:rsid w:val="00D364C8"/>
    <w:pPr>
      <w:widowControl w:val="0"/>
      <w:adjustRightInd w:val="0"/>
      <w:spacing w:after="160" w:line="240" w:lineRule="exact"/>
      <w:jc w:val="right"/>
    </w:pPr>
    <w:rPr>
      <w:sz w:val="20"/>
      <w:szCs w:val="20"/>
      <w:lang w:val="en-GB" w:eastAsia="en-US"/>
    </w:rPr>
  </w:style>
  <w:style w:type="paragraph" w:customStyle="1" w:styleId="2fc">
    <w:name w:val="Знак2 Знак Знак Знак Знак Знак Знак Знак Знак"/>
    <w:basedOn w:val="a2"/>
    <w:rsid w:val="00D364C8"/>
    <w:pPr>
      <w:widowControl w:val="0"/>
      <w:adjustRightInd w:val="0"/>
      <w:spacing w:after="160" w:line="240" w:lineRule="exact"/>
      <w:jc w:val="right"/>
    </w:pPr>
    <w:rPr>
      <w:sz w:val="20"/>
      <w:szCs w:val="20"/>
      <w:lang w:val="en-GB" w:eastAsia="en-US"/>
    </w:rPr>
  </w:style>
  <w:style w:type="paragraph" w:customStyle="1" w:styleId="affffffff5">
    <w:name w:val="Знак"/>
    <w:basedOn w:val="a2"/>
    <w:rsid w:val="00D364C8"/>
    <w:pPr>
      <w:spacing w:before="100" w:beforeAutospacing="1" w:after="100" w:afterAutospacing="1"/>
    </w:pPr>
    <w:rPr>
      <w:rFonts w:ascii="Tahoma" w:hAnsi="Tahoma"/>
      <w:sz w:val="20"/>
      <w:szCs w:val="20"/>
      <w:lang w:val="en-US" w:eastAsia="en-US"/>
    </w:rPr>
  </w:style>
  <w:style w:type="paragraph" w:customStyle="1" w:styleId="1fff9">
    <w:name w:val="Знак1"/>
    <w:basedOn w:val="a2"/>
    <w:rsid w:val="00D364C8"/>
    <w:pPr>
      <w:widowControl w:val="0"/>
      <w:adjustRightInd w:val="0"/>
      <w:spacing w:after="160" w:line="240" w:lineRule="exact"/>
      <w:jc w:val="right"/>
    </w:pPr>
    <w:rPr>
      <w:sz w:val="20"/>
      <w:szCs w:val="20"/>
      <w:lang w:val="en-GB" w:eastAsia="en-US"/>
    </w:rPr>
  </w:style>
  <w:style w:type="paragraph" w:customStyle="1" w:styleId="3c">
    <w:name w:val="Без интервала3"/>
    <w:qFormat/>
    <w:rsid w:val="00D364C8"/>
    <w:pPr>
      <w:suppressAutoHyphens/>
      <w:spacing w:after="0" w:line="240" w:lineRule="auto"/>
    </w:pPr>
    <w:rPr>
      <w:rFonts w:ascii="Calibri" w:eastAsia="Times New Roman" w:hAnsi="Calibri" w:cs="Times New Roman"/>
      <w:lang w:val="en-US" w:eastAsia="zh-CN"/>
    </w:rPr>
  </w:style>
  <w:style w:type="paragraph" w:customStyle="1" w:styleId="affffffff6">
    <w:name w:val="МУ Обычный стиль"/>
    <w:basedOn w:val="a2"/>
    <w:autoRedefine/>
    <w:rsid w:val="00D364C8"/>
    <w:pPr>
      <w:tabs>
        <w:tab w:val="left" w:pos="851"/>
      </w:tabs>
      <w:autoSpaceDE w:val="0"/>
      <w:autoSpaceDN w:val="0"/>
      <w:adjustRightInd w:val="0"/>
      <w:spacing w:line="360" w:lineRule="auto"/>
      <w:ind w:firstLine="567"/>
      <w:jc w:val="both"/>
    </w:pPr>
    <w:rPr>
      <w:sz w:val="28"/>
      <w:szCs w:val="28"/>
    </w:rPr>
  </w:style>
  <w:style w:type="numbering" w:customStyle="1" w:styleId="1fffa">
    <w:name w:val="Нет списка1"/>
    <w:next w:val="a5"/>
    <w:semiHidden/>
    <w:rsid w:val="00D364C8"/>
  </w:style>
  <w:style w:type="paragraph" w:customStyle="1" w:styleId="affffffff7">
    <w:name w:val="Знак Знак Знак Знак"/>
    <w:basedOn w:val="a2"/>
    <w:rsid w:val="00A22A2A"/>
    <w:pPr>
      <w:widowControl w:val="0"/>
      <w:adjustRightInd w:val="0"/>
      <w:spacing w:after="160" w:line="240" w:lineRule="exact"/>
      <w:jc w:val="right"/>
    </w:pPr>
    <w:rPr>
      <w:sz w:val="20"/>
      <w:szCs w:val="20"/>
      <w:lang w:val="en-GB" w:eastAsia="en-US"/>
    </w:rPr>
  </w:style>
  <w:style w:type="paragraph" w:customStyle="1" w:styleId="47">
    <w:name w:val="Абзац списка4"/>
    <w:basedOn w:val="a2"/>
    <w:rsid w:val="000647C0"/>
    <w:pPr>
      <w:ind w:left="720"/>
    </w:pPr>
    <w:rPr>
      <w:rFonts w:eastAsia="Calibri"/>
    </w:rPr>
  </w:style>
  <w:style w:type="paragraph" w:customStyle="1" w:styleId="48">
    <w:name w:val="Без интервала4"/>
    <w:rsid w:val="000647C0"/>
    <w:pPr>
      <w:spacing w:after="0" w:line="240" w:lineRule="auto"/>
      <w:jc w:val="both"/>
    </w:pPr>
    <w:rPr>
      <w:rFonts w:ascii="Calibri" w:eastAsia="Times New Roman" w:hAnsi="Calibri" w:cs="Calibri"/>
      <w:sz w:val="28"/>
      <w:szCs w:val="28"/>
    </w:rPr>
  </w:style>
  <w:style w:type="character" w:customStyle="1" w:styleId="3d">
    <w:name w:val="Заголовок №3_"/>
    <w:link w:val="3e"/>
    <w:locked/>
    <w:rsid w:val="000647C0"/>
    <w:rPr>
      <w:b/>
      <w:bCs/>
      <w:sz w:val="26"/>
      <w:szCs w:val="26"/>
      <w:shd w:val="clear" w:color="auto" w:fill="FFFFFF"/>
    </w:rPr>
  </w:style>
  <w:style w:type="paragraph" w:customStyle="1" w:styleId="49">
    <w:name w:val="Основной текст4"/>
    <w:basedOn w:val="a2"/>
    <w:rsid w:val="000647C0"/>
    <w:pPr>
      <w:widowControl w:val="0"/>
      <w:shd w:val="clear" w:color="auto" w:fill="FFFFFF"/>
      <w:spacing w:before="720" w:after="600" w:line="320" w:lineRule="exact"/>
      <w:jc w:val="center"/>
    </w:pPr>
    <w:rPr>
      <w:sz w:val="26"/>
      <w:szCs w:val="26"/>
      <w:shd w:val="clear" w:color="auto" w:fill="FFFFFF"/>
    </w:rPr>
  </w:style>
  <w:style w:type="paragraph" w:customStyle="1" w:styleId="3e">
    <w:name w:val="Заголовок №3"/>
    <w:basedOn w:val="a2"/>
    <w:link w:val="3d"/>
    <w:rsid w:val="000647C0"/>
    <w:pPr>
      <w:widowControl w:val="0"/>
      <w:shd w:val="clear" w:color="auto" w:fill="FFFFFF"/>
      <w:spacing w:before="600" w:after="600" w:line="320" w:lineRule="exact"/>
      <w:jc w:val="center"/>
      <w:outlineLvl w:val="2"/>
    </w:pPr>
    <w:rPr>
      <w:rFonts w:asciiTheme="minorHAnsi" w:eastAsiaTheme="minorHAnsi" w:hAnsiTheme="minorHAnsi" w:cstheme="minorBidi"/>
      <w:b/>
      <w:bCs/>
      <w:sz w:val="26"/>
      <w:szCs w:val="26"/>
      <w:shd w:val="clear" w:color="auto" w:fill="FFFFFF"/>
      <w:lang w:eastAsia="en-US"/>
    </w:rPr>
  </w:style>
  <w:style w:type="character" w:customStyle="1" w:styleId="133">
    <w:name w:val="Стиль 13 пт"/>
    <w:semiHidden/>
    <w:rsid w:val="000647C0"/>
    <w:rPr>
      <w:rFonts w:ascii="Times New Roman" w:hAnsi="Times New Roman"/>
      <w:sz w:val="26"/>
    </w:rPr>
  </w:style>
  <w:style w:type="character" w:customStyle="1" w:styleId="118">
    <w:name w:val="Основной текст + 11"/>
    <w:aliases w:val="5 pt"/>
    <w:rsid w:val="000647C0"/>
    <w:rPr>
      <w:color w:val="000000"/>
      <w:spacing w:val="0"/>
      <w:w w:val="100"/>
      <w:position w:val="0"/>
      <w:sz w:val="23"/>
      <w:szCs w:val="23"/>
      <w:shd w:val="clear" w:color="auto" w:fill="FFFFFF"/>
      <w:lang w:val="ru-RU" w:bidi="ar-SA"/>
    </w:rPr>
  </w:style>
  <w:style w:type="character" w:customStyle="1" w:styleId="2fd">
    <w:name w:val="Слабое выделение2"/>
    <w:rsid w:val="000647C0"/>
    <w:rPr>
      <w:rFonts w:cs="Times New Roman"/>
      <w:i/>
      <w:iCs/>
      <w:color w:val="808080"/>
    </w:rPr>
  </w:style>
  <w:style w:type="character" w:customStyle="1" w:styleId="FontStyle26">
    <w:name w:val="Font Style26"/>
    <w:basedOn w:val="a3"/>
    <w:rsid w:val="00BC4A14"/>
    <w:rPr>
      <w:rFonts w:ascii="Times New Roman" w:hAnsi="Times New Roman" w:cs="Times New Roman"/>
      <w:sz w:val="26"/>
      <w:szCs w:val="26"/>
    </w:rPr>
  </w:style>
  <w:style w:type="paragraph" w:customStyle="1" w:styleId="printj">
    <w:name w:val="printj"/>
    <w:basedOn w:val="a2"/>
    <w:rsid w:val="00BC4A14"/>
    <w:pPr>
      <w:spacing w:before="100" w:beforeAutospacing="1" w:after="100" w:afterAutospacing="1"/>
    </w:pPr>
  </w:style>
  <w:style w:type="paragraph" w:customStyle="1" w:styleId="s3">
    <w:name w:val="s_3"/>
    <w:basedOn w:val="a2"/>
    <w:rsid w:val="00BC4A14"/>
    <w:pPr>
      <w:spacing w:before="100" w:beforeAutospacing="1" w:after="100" w:afterAutospacing="1"/>
    </w:pPr>
  </w:style>
  <w:style w:type="paragraph" w:customStyle="1" w:styleId="pj">
    <w:name w:val="pj"/>
    <w:basedOn w:val="a2"/>
    <w:rsid w:val="00BC4A14"/>
    <w:pPr>
      <w:spacing w:before="100" w:beforeAutospacing="1" w:after="100" w:afterAutospacing="1"/>
    </w:pPr>
  </w:style>
  <w:style w:type="paragraph" w:customStyle="1" w:styleId="font5">
    <w:name w:val="font5"/>
    <w:basedOn w:val="a2"/>
    <w:rsid w:val="00CE3B72"/>
    <w:pPr>
      <w:spacing w:before="100" w:beforeAutospacing="1" w:after="100" w:afterAutospacing="1"/>
    </w:pPr>
  </w:style>
  <w:style w:type="paragraph" w:customStyle="1" w:styleId="font6">
    <w:name w:val="font6"/>
    <w:basedOn w:val="a2"/>
    <w:rsid w:val="00CE3B72"/>
    <w:pPr>
      <w:spacing w:before="100" w:beforeAutospacing="1" w:after="100" w:afterAutospacing="1"/>
    </w:pPr>
    <w:rPr>
      <w:sz w:val="20"/>
      <w:szCs w:val="20"/>
    </w:rPr>
  </w:style>
  <w:style w:type="paragraph" w:customStyle="1" w:styleId="font7">
    <w:name w:val="font7"/>
    <w:basedOn w:val="a2"/>
    <w:rsid w:val="00CE3B72"/>
    <w:pPr>
      <w:spacing w:before="100" w:beforeAutospacing="1" w:after="100" w:afterAutospacing="1"/>
    </w:pPr>
    <w:rPr>
      <w:color w:val="FF0000"/>
    </w:rPr>
  </w:style>
  <w:style w:type="paragraph" w:customStyle="1" w:styleId="font8">
    <w:name w:val="font8"/>
    <w:basedOn w:val="a2"/>
    <w:rsid w:val="00CE3B72"/>
    <w:pPr>
      <w:spacing w:before="100" w:beforeAutospacing="1" w:after="100" w:afterAutospacing="1"/>
    </w:pPr>
    <w:rPr>
      <w:rFonts w:ascii="Arial" w:hAnsi="Arial" w:cs="Arial"/>
    </w:rPr>
  </w:style>
  <w:style w:type="paragraph" w:customStyle="1" w:styleId="TableParagraph">
    <w:name w:val="Table Paragraph"/>
    <w:basedOn w:val="a2"/>
    <w:uiPriority w:val="1"/>
    <w:qFormat/>
    <w:rsid w:val="00CE3B72"/>
    <w:pPr>
      <w:widowControl w:val="0"/>
      <w:autoSpaceDE w:val="0"/>
      <w:autoSpaceDN w:val="0"/>
    </w:pPr>
    <w:rPr>
      <w:sz w:val="22"/>
      <w:szCs w:val="22"/>
      <w:lang w:bidi="ru-RU"/>
    </w:rPr>
  </w:style>
  <w:style w:type="character" w:styleId="affffffff8">
    <w:name w:val="endnote reference"/>
    <w:basedOn w:val="a3"/>
    <w:uiPriority w:val="99"/>
    <w:semiHidden/>
    <w:unhideWhenUsed/>
    <w:rsid w:val="009158B2"/>
    <w:rPr>
      <w:vertAlign w:val="superscript"/>
    </w:rPr>
  </w:style>
  <w:style w:type="character" w:customStyle="1" w:styleId="affd0">
    <w:name w:val="affd"/>
    <w:basedOn w:val="a3"/>
    <w:rsid w:val="009158B2"/>
  </w:style>
  <w:style w:type="character" w:customStyle="1" w:styleId="affc0">
    <w:name w:val="affc"/>
    <w:basedOn w:val="a3"/>
    <w:rsid w:val="009158B2"/>
  </w:style>
  <w:style w:type="character" w:customStyle="1" w:styleId="grame">
    <w:name w:val="grame"/>
    <w:basedOn w:val="a3"/>
    <w:rsid w:val="009158B2"/>
  </w:style>
  <w:style w:type="paragraph" w:customStyle="1" w:styleId="headertext">
    <w:name w:val="headertext"/>
    <w:basedOn w:val="a2"/>
    <w:rsid w:val="009158B2"/>
    <w:pPr>
      <w:spacing w:before="100" w:beforeAutospacing="1" w:after="100" w:afterAutospacing="1"/>
    </w:pPr>
  </w:style>
  <w:style w:type="character" w:customStyle="1" w:styleId="affffffff9">
    <w:name w:val="Активная гипертекстовая ссылка"/>
    <w:uiPriority w:val="99"/>
    <w:rsid w:val="008F0011"/>
    <w:rPr>
      <w:color w:val="008000"/>
      <w:u w:val="single"/>
    </w:rPr>
  </w:style>
  <w:style w:type="character" w:customStyle="1" w:styleId="affffffffa">
    <w:name w:val="Заголовок своего сообщения"/>
    <w:uiPriority w:val="99"/>
    <w:rsid w:val="008F0011"/>
    <w:rPr>
      <w:color w:val="000080"/>
    </w:rPr>
  </w:style>
  <w:style w:type="character" w:customStyle="1" w:styleId="affffffffb">
    <w:name w:val="Заголовок чужого сообщения"/>
    <w:uiPriority w:val="99"/>
    <w:rsid w:val="008F0011"/>
    <w:rPr>
      <w:color w:val="FF0000"/>
    </w:rPr>
  </w:style>
  <w:style w:type="paragraph" w:customStyle="1" w:styleId="affffffffc">
    <w:name w:val="Интерактивный заголовок"/>
    <w:basedOn w:val="1f8"/>
    <w:next w:val="a2"/>
    <w:uiPriority w:val="99"/>
    <w:rsid w:val="008F0011"/>
    <w:pPr>
      <w:keepNext w:val="0"/>
      <w:widowControl w:val="0"/>
      <w:suppressAutoHyphens w:val="0"/>
      <w:autoSpaceDE w:val="0"/>
      <w:autoSpaceDN w:val="0"/>
      <w:adjustRightInd w:val="0"/>
      <w:spacing w:before="0" w:after="0"/>
      <w:jc w:val="both"/>
    </w:pPr>
    <w:rPr>
      <w:rFonts w:eastAsia="Times New Roman" w:cs="Times New Roman"/>
      <w:b/>
      <w:bCs/>
      <w:color w:val="C0C0C0"/>
      <w:sz w:val="24"/>
      <w:szCs w:val="24"/>
      <w:lang w:eastAsia="ru-RU"/>
    </w:rPr>
  </w:style>
  <w:style w:type="paragraph" w:customStyle="1" w:styleId="affffffffd">
    <w:name w:val="Основное меню (преемственное)"/>
    <w:basedOn w:val="a2"/>
    <w:next w:val="a2"/>
    <w:uiPriority w:val="99"/>
    <w:rsid w:val="008F0011"/>
    <w:pPr>
      <w:widowControl w:val="0"/>
      <w:autoSpaceDE w:val="0"/>
      <w:autoSpaceDN w:val="0"/>
      <w:adjustRightInd w:val="0"/>
      <w:jc w:val="both"/>
    </w:pPr>
    <w:rPr>
      <w:rFonts w:ascii="Verdana" w:hAnsi="Verdana" w:cs="Verdana"/>
    </w:rPr>
  </w:style>
  <w:style w:type="character" w:customStyle="1" w:styleId="affffffffe">
    <w:name w:val="Найденные слова"/>
    <w:uiPriority w:val="99"/>
    <w:rsid w:val="008F0011"/>
    <w:rPr>
      <w:color w:val="000080"/>
    </w:rPr>
  </w:style>
  <w:style w:type="character" w:customStyle="1" w:styleId="afffffffff">
    <w:name w:val="Опечатки"/>
    <w:uiPriority w:val="99"/>
    <w:rsid w:val="008F0011"/>
    <w:rPr>
      <w:color w:val="FF0000"/>
    </w:rPr>
  </w:style>
  <w:style w:type="character" w:customStyle="1" w:styleId="afffffffff0">
    <w:name w:val="Продолжение ссылки"/>
    <w:uiPriority w:val="99"/>
    <w:rsid w:val="008F0011"/>
  </w:style>
  <w:style w:type="character" w:customStyle="1" w:styleId="afffffffff1">
    <w:name w:val="Сравнение редакций"/>
    <w:uiPriority w:val="99"/>
    <w:rsid w:val="008F0011"/>
    <w:rPr>
      <w:color w:val="000080"/>
    </w:rPr>
  </w:style>
  <w:style w:type="character" w:customStyle="1" w:styleId="afffffffff2">
    <w:name w:val="Сравнение редакций. Добавленный фрагмент"/>
    <w:uiPriority w:val="99"/>
    <w:rsid w:val="008F0011"/>
    <w:rPr>
      <w:color w:val="0000FF"/>
    </w:rPr>
  </w:style>
  <w:style w:type="character" w:customStyle="1" w:styleId="afffffffff3">
    <w:name w:val="Сравнение редакций. Удаленный фрагмент"/>
    <w:uiPriority w:val="99"/>
    <w:rsid w:val="008F0011"/>
    <w:rPr>
      <w:strike/>
      <w:color w:val="808000"/>
    </w:rPr>
  </w:style>
  <w:style w:type="character" w:customStyle="1" w:styleId="afffffffff4">
    <w:name w:val="Утратил силу"/>
    <w:uiPriority w:val="99"/>
    <w:rsid w:val="008F0011"/>
    <w:rPr>
      <w:strike/>
      <w:color w:val="808000"/>
    </w:rPr>
  </w:style>
  <w:style w:type="numbering" w:customStyle="1" w:styleId="1111112">
    <w:name w:val="1 / 1.1 / 1.1.12"/>
    <w:basedOn w:val="a5"/>
    <w:next w:val="111111"/>
    <w:rsid w:val="00B3210E"/>
    <w:pPr>
      <w:numPr>
        <w:numId w:val="5"/>
      </w:numPr>
    </w:pPr>
  </w:style>
  <w:style w:type="numbering" w:styleId="111111">
    <w:name w:val="Outline List 2"/>
    <w:basedOn w:val="a5"/>
    <w:semiHidden/>
    <w:unhideWhenUsed/>
    <w:rsid w:val="00B3210E"/>
  </w:style>
  <w:style w:type="numbering" w:customStyle="1" w:styleId="112">
    <w:name w:val="Текущий список11"/>
    <w:rsid w:val="00B3210E"/>
    <w:pPr>
      <w:numPr>
        <w:numId w:val="6"/>
      </w:numPr>
    </w:pPr>
  </w:style>
  <w:style w:type="numbering" w:customStyle="1" w:styleId="201011">
    <w:name w:val="Перечисление 201011"/>
    <w:rsid w:val="00B3210E"/>
    <w:pPr>
      <w:numPr>
        <w:numId w:val="7"/>
      </w:numPr>
    </w:pPr>
  </w:style>
  <w:style w:type="numbering" w:customStyle="1" w:styleId="20">
    <w:name w:val="Статья / Раздел2"/>
    <w:basedOn w:val="a5"/>
    <w:next w:val="afffffffff5"/>
    <w:rsid w:val="00B3210E"/>
    <w:pPr>
      <w:numPr>
        <w:numId w:val="8"/>
      </w:numPr>
    </w:pPr>
  </w:style>
  <w:style w:type="numbering" w:customStyle="1" w:styleId="20102">
    <w:name w:val="Перечисление 20102"/>
    <w:rsid w:val="00B3210E"/>
    <w:pPr>
      <w:numPr>
        <w:numId w:val="9"/>
      </w:numPr>
    </w:pPr>
  </w:style>
  <w:style w:type="numbering" w:customStyle="1" w:styleId="110">
    <w:name w:val="Статья / Раздел11"/>
    <w:basedOn w:val="a5"/>
    <w:next w:val="afffffffff5"/>
    <w:rsid w:val="00B3210E"/>
    <w:pPr>
      <w:numPr>
        <w:numId w:val="10"/>
      </w:numPr>
    </w:pPr>
  </w:style>
  <w:style w:type="numbering" w:styleId="afffffffff5">
    <w:name w:val="Outline List 3"/>
    <w:basedOn w:val="a5"/>
    <w:semiHidden/>
    <w:unhideWhenUsed/>
    <w:rsid w:val="00B3210E"/>
  </w:style>
  <w:style w:type="paragraph" w:customStyle="1" w:styleId="Standard">
    <w:name w:val="Standard"/>
    <w:rsid w:val="00747A7B"/>
    <w:pPr>
      <w:suppressAutoHyphens/>
      <w:autoSpaceDN w:val="0"/>
      <w:spacing w:after="0" w:line="240" w:lineRule="auto"/>
    </w:pPr>
    <w:rPr>
      <w:rFonts w:ascii="Calibri" w:eastAsia="Times New Roman" w:hAnsi="Calibri" w:cs="Times New Roman"/>
      <w:kern w:val="3"/>
      <w:sz w:val="28"/>
      <w:szCs w:val="28"/>
      <w:lang w:eastAsia="zh-CN"/>
    </w:rPr>
  </w:style>
  <w:style w:type="character" w:customStyle="1" w:styleId="1fffb">
    <w:name w:val="Текст выноски Знак1"/>
    <w:basedOn w:val="a3"/>
    <w:uiPriority w:val="99"/>
    <w:semiHidden/>
    <w:rsid w:val="00855CEF"/>
    <w:rPr>
      <w:rFonts w:ascii="Tahoma" w:hAnsi="Tahoma" w:cs="Tahoma"/>
      <w:sz w:val="16"/>
      <w:szCs w:val="16"/>
    </w:rPr>
  </w:style>
  <w:style w:type="character" w:customStyle="1" w:styleId="afffffffff6">
    <w:name w:val="Заголовок Знак"/>
    <w:locked/>
    <w:rsid w:val="00590203"/>
    <w:rPr>
      <w:sz w:val="28"/>
      <w:lang w:val="ru-RU" w:eastAsia="ru-RU" w:bidi="ar-SA"/>
    </w:rPr>
  </w:style>
  <w:style w:type="paragraph" w:customStyle="1" w:styleId="55">
    <w:name w:val="Абзац списка5"/>
    <w:basedOn w:val="a2"/>
    <w:rsid w:val="00590203"/>
    <w:pPr>
      <w:spacing w:after="200" w:line="276" w:lineRule="auto"/>
      <w:ind w:left="720"/>
    </w:pPr>
    <w:rPr>
      <w:rFonts w:ascii="Calibri" w:hAnsi="Calibri"/>
      <w:sz w:val="22"/>
      <w:szCs w:val="22"/>
    </w:rPr>
  </w:style>
  <w:style w:type="paragraph" w:customStyle="1" w:styleId="afffffffff7">
    <w:name w:val="Знак Знак Знак Знак"/>
    <w:basedOn w:val="a2"/>
    <w:rsid w:val="00590203"/>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f2">
    <w:name w:val="Абзац списка Знак"/>
    <w:link w:val="af1"/>
    <w:uiPriority w:val="34"/>
    <w:locked/>
    <w:rsid w:val="005A16C3"/>
    <w:rPr>
      <w:rFonts w:ascii="Times New Roman" w:eastAsia="Times New Roman" w:hAnsi="Times New Roman" w:cs="Times New Roman"/>
      <w:sz w:val="24"/>
      <w:szCs w:val="24"/>
      <w:lang w:eastAsia="ru-RU"/>
    </w:rPr>
  </w:style>
  <w:style w:type="paragraph" w:customStyle="1" w:styleId="western">
    <w:name w:val="western"/>
    <w:basedOn w:val="a2"/>
    <w:rsid w:val="000041E0"/>
    <w:pPr>
      <w:suppressAutoHyphens/>
      <w:spacing w:before="100" w:after="100"/>
    </w:pPr>
    <w:rPr>
      <w:color w:val="000000"/>
      <w:sz w:val="28"/>
      <w:szCs w:val="28"/>
      <w:lang w:eastAsia="zh-CN"/>
    </w:rPr>
  </w:style>
  <w:style w:type="table" w:customStyle="1" w:styleId="TableNormal">
    <w:name w:val="Table Normal"/>
    <w:uiPriority w:val="2"/>
    <w:semiHidden/>
    <w:unhideWhenUsed/>
    <w:qFormat/>
    <w:rsid w:val="000041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afffffffff8">
    <w:name w:val="Знак"/>
    <w:basedOn w:val="a2"/>
    <w:next w:val="21"/>
    <w:autoRedefine/>
    <w:rsid w:val="000041E0"/>
    <w:pPr>
      <w:spacing w:after="160" w:line="240" w:lineRule="exact"/>
    </w:pPr>
    <w:rPr>
      <w:szCs w:val="20"/>
      <w:lang w:val="en-US" w:eastAsia="en-US"/>
    </w:rPr>
  </w:style>
  <w:style w:type="paragraph" w:customStyle="1" w:styleId="1fffc">
    <w:name w:val="Знак1"/>
    <w:basedOn w:val="a2"/>
    <w:next w:val="21"/>
    <w:autoRedefine/>
    <w:rsid w:val="000041E0"/>
    <w:pPr>
      <w:spacing w:after="160" w:line="240" w:lineRule="exact"/>
    </w:pPr>
    <w:rPr>
      <w:szCs w:val="20"/>
      <w:lang w:val="en-US" w:eastAsia="en-US"/>
    </w:rPr>
  </w:style>
  <w:style w:type="paragraph" w:customStyle="1" w:styleId="65">
    <w:name w:val="Абзац списка6"/>
    <w:basedOn w:val="a2"/>
    <w:rsid w:val="000041E0"/>
    <w:pPr>
      <w:widowControl w:val="0"/>
      <w:autoSpaceDE w:val="0"/>
      <w:autoSpaceDN w:val="0"/>
      <w:adjustRightInd w:val="0"/>
      <w:ind w:left="720"/>
    </w:pPr>
    <w:rPr>
      <w:rFonts w:ascii="Arial" w:hAnsi="Arial" w:cs="Arial"/>
      <w:sz w:val="20"/>
      <w:szCs w:val="20"/>
    </w:rPr>
  </w:style>
  <w:style w:type="paragraph" w:customStyle="1" w:styleId="afffffffff9">
    <w:name w:val="Знак Знак Знак Знак"/>
    <w:basedOn w:val="a2"/>
    <w:rsid w:val="000041E0"/>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wikip">
    <w:name w:val="wikip"/>
    <w:basedOn w:val="a2"/>
    <w:uiPriority w:val="99"/>
    <w:rsid w:val="000041E0"/>
    <w:pPr>
      <w:spacing w:before="100" w:beforeAutospacing="1" w:after="100" w:afterAutospacing="1"/>
      <w:jc w:val="both"/>
    </w:pPr>
  </w:style>
  <w:style w:type="paragraph" w:customStyle="1" w:styleId="56">
    <w:name w:val="Без интервала5"/>
    <w:uiPriority w:val="99"/>
    <w:qFormat/>
    <w:rsid w:val="000041E0"/>
    <w:pPr>
      <w:spacing w:after="0" w:line="240" w:lineRule="auto"/>
    </w:pPr>
    <w:rPr>
      <w:rFonts w:ascii="Calibri" w:eastAsia="Times New Roman" w:hAnsi="Calibri" w:cs="Times New Roman"/>
      <w:lang w:eastAsia="ru-RU"/>
    </w:rPr>
  </w:style>
  <w:style w:type="paragraph" w:customStyle="1" w:styleId="320">
    <w:name w:val="Основной текст с отступом 32"/>
    <w:basedOn w:val="a2"/>
    <w:rsid w:val="000041E0"/>
    <w:pPr>
      <w:suppressAutoHyphens/>
      <w:spacing w:after="120"/>
      <w:ind w:left="283"/>
    </w:pPr>
    <w:rPr>
      <w:sz w:val="16"/>
      <w:szCs w:val="16"/>
      <w:lang w:eastAsia="ar-SA"/>
    </w:rPr>
  </w:style>
  <w:style w:type="paragraph" w:customStyle="1" w:styleId="1fffd">
    <w:name w:val="марк список 1"/>
    <w:basedOn w:val="a2"/>
    <w:rsid w:val="000041E0"/>
    <w:pPr>
      <w:tabs>
        <w:tab w:val="left" w:pos="360"/>
      </w:tabs>
      <w:spacing w:before="120" w:after="120"/>
      <w:jc w:val="both"/>
    </w:pPr>
    <w:rPr>
      <w:szCs w:val="20"/>
      <w:lang w:eastAsia="ar-SA"/>
    </w:rPr>
  </w:style>
  <w:style w:type="paragraph" w:customStyle="1" w:styleId="1fffe">
    <w:name w:val="нум список 1"/>
    <w:basedOn w:val="1fffd"/>
    <w:rsid w:val="000041E0"/>
  </w:style>
  <w:style w:type="paragraph" w:customStyle="1" w:styleId="119">
    <w:name w:val="Заголовок 11"/>
    <w:basedOn w:val="a2"/>
    <w:uiPriority w:val="1"/>
    <w:qFormat/>
    <w:rsid w:val="008C66D7"/>
    <w:pPr>
      <w:widowControl w:val="0"/>
      <w:autoSpaceDE w:val="0"/>
      <w:autoSpaceDN w:val="0"/>
      <w:ind w:left="162"/>
      <w:outlineLvl w:val="1"/>
    </w:pPr>
    <w:rPr>
      <w:b/>
      <w:bCs/>
      <w:sz w:val="28"/>
      <w:szCs w:val="28"/>
      <w:lang w:bidi="ru-RU"/>
    </w:rPr>
  </w:style>
  <w:style w:type="paragraph" w:customStyle="1" w:styleId="afffffffffa">
    <w:name w:val="Тема письма"/>
    <w:basedOn w:val="a2"/>
    <w:rsid w:val="008465D4"/>
    <w:pPr>
      <w:framePr w:w="4316" w:h="1331" w:hSpace="141" w:wrap="around" w:vAnchor="text" w:hAnchor="page" w:x="1687" w:y="242"/>
    </w:pPr>
    <w:rPr>
      <w:sz w:val="28"/>
      <w:szCs w:val="20"/>
    </w:rPr>
  </w:style>
  <w:style w:type="character" w:customStyle="1" w:styleId="f">
    <w:name w:val="f"/>
    <w:basedOn w:val="a3"/>
    <w:rsid w:val="008465D4"/>
  </w:style>
</w:styles>
</file>

<file path=word/webSettings.xml><?xml version="1.0" encoding="utf-8"?>
<w:webSettings xmlns:r="http://schemas.openxmlformats.org/officeDocument/2006/relationships" xmlns:w="http://schemas.openxmlformats.org/wordprocessingml/2006/main">
  <w:divs>
    <w:div w:id="116563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A5F45A0-256F-4B66-BEF3-1EBF37E50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267</Words>
  <Characters>1523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cp:lastPrinted>2022-06-20T07:13:00Z</cp:lastPrinted>
  <dcterms:created xsi:type="dcterms:W3CDTF">2022-06-20T09:36:00Z</dcterms:created>
  <dcterms:modified xsi:type="dcterms:W3CDTF">2022-06-20T09:36:00Z</dcterms:modified>
</cp:coreProperties>
</file>